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6BE0" w14:textId="77777777" w:rsidR="00453488" w:rsidRDefault="00453488" w:rsidP="00453488">
      <w:pPr>
        <w:pStyle w:val="Heading1"/>
        <w:kinsoku w:val="0"/>
        <w:overflowPunct w:val="0"/>
        <w:spacing w:before="67"/>
        <w:ind w:left="0"/>
        <w:jc w:val="center"/>
        <w:rPr>
          <w:noProof/>
          <w:color w:val="1F1F1F"/>
          <w:w w:val="110"/>
          <w:lang w:val="es-MX"/>
        </w:rPr>
      </w:pPr>
      <w:r>
        <w:rPr>
          <w:noProof/>
          <w:color w:val="1F1F1F"/>
          <w:w w:val="110"/>
          <w:lang w:val="es-MX"/>
        </w:rPr>
        <w:t xml:space="preserve">AFFIDAVIT / </w:t>
      </w:r>
      <w:r w:rsidRPr="00331EE4">
        <w:rPr>
          <w:i/>
          <w:noProof/>
          <w:color w:val="1F1F1F"/>
          <w:w w:val="110"/>
          <w:lang w:val="es-MX"/>
        </w:rPr>
        <w:t>DECLARACION JURADA</w:t>
      </w:r>
    </w:p>
    <w:p w14:paraId="4A226351" w14:textId="77777777" w:rsidR="00453488" w:rsidRDefault="00453488" w:rsidP="00712127">
      <w:pPr>
        <w:pStyle w:val="Heading1"/>
        <w:kinsoku w:val="0"/>
        <w:overflowPunct w:val="0"/>
        <w:spacing w:before="67"/>
        <w:ind w:left="0"/>
        <w:jc w:val="right"/>
        <w:rPr>
          <w:noProof/>
          <w:color w:val="1F1F1F"/>
          <w:w w:val="110"/>
          <w:lang w:val="es-MX"/>
        </w:rPr>
      </w:pPr>
    </w:p>
    <w:p w14:paraId="2448E67B" w14:textId="77777777" w:rsidR="00ED16EA" w:rsidRPr="00967DEA" w:rsidRDefault="00ED16EA" w:rsidP="00712127">
      <w:pPr>
        <w:pStyle w:val="Heading1"/>
        <w:kinsoku w:val="0"/>
        <w:overflowPunct w:val="0"/>
        <w:spacing w:before="67"/>
        <w:ind w:left="0"/>
        <w:jc w:val="right"/>
        <w:rPr>
          <w:b w:val="0"/>
          <w:bCs w:val="0"/>
          <w:noProof/>
          <w:color w:val="1F1F1F"/>
          <w:w w:val="255"/>
          <w:position w:val="-12"/>
          <w:sz w:val="37"/>
          <w:szCs w:val="37"/>
          <w:lang w:val="es-MX"/>
        </w:rPr>
      </w:pPr>
      <w:r w:rsidRPr="00967DEA">
        <w:rPr>
          <w:noProof/>
          <w:color w:val="1F1F1F"/>
          <w:w w:val="110"/>
          <w:lang w:val="es-MX"/>
        </w:rPr>
        <w:t>Certificado</w:t>
      </w:r>
      <w:r w:rsidRPr="00967DEA">
        <w:rPr>
          <w:noProof/>
          <w:color w:val="1F1F1F"/>
          <w:spacing w:val="-38"/>
          <w:w w:val="110"/>
          <w:lang w:val="es-MX"/>
        </w:rPr>
        <w:t xml:space="preserve"> </w:t>
      </w:r>
      <w:r w:rsidRPr="00967DEA">
        <w:rPr>
          <w:noProof/>
          <w:color w:val="1F1F1F"/>
          <w:w w:val="110"/>
          <w:lang w:val="es-MX"/>
        </w:rPr>
        <w:t>n</w:t>
      </w:r>
      <w:r w:rsidR="00712127" w:rsidRPr="00967DEA">
        <w:rPr>
          <w:noProof/>
          <w:color w:val="1F1F1F"/>
          <w:w w:val="110"/>
          <w:lang w:val="es-MX"/>
        </w:rPr>
        <w:t>ú</w:t>
      </w:r>
      <w:r w:rsidRPr="00967DEA">
        <w:rPr>
          <w:noProof/>
          <w:color w:val="1F1F1F"/>
          <w:w w:val="110"/>
          <w:lang w:val="es-MX"/>
        </w:rPr>
        <w:t>mero</w:t>
      </w:r>
      <w:r w:rsidR="00950CEF">
        <w:rPr>
          <w:noProof/>
          <w:color w:val="1F1F1F"/>
          <w:w w:val="110"/>
          <w:lang w:val="es-MX"/>
        </w:rPr>
        <w:t xml:space="preserve"> </w:t>
      </w:r>
      <w:r w:rsidR="00712127" w:rsidRPr="00967DEA">
        <w:rPr>
          <w:noProof/>
          <w:color w:val="1F1F1F"/>
          <w:spacing w:val="-43"/>
          <w:w w:val="110"/>
          <w:lang w:val="es-MX"/>
        </w:rPr>
        <w:t>________________</w:t>
      </w:r>
    </w:p>
    <w:p w14:paraId="1BBEBE2C" w14:textId="77777777" w:rsidR="00712127" w:rsidRPr="00967DEA" w:rsidRDefault="00712127" w:rsidP="00712127">
      <w:pPr>
        <w:jc w:val="right"/>
        <w:rPr>
          <w:b/>
          <w:i/>
          <w:noProof/>
          <w:lang w:val="es-MX"/>
        </w:rPr>
      </w:pPr>
      <w:r w:rsidRPr="00967DEA">
        <w:rPr>
          <w:b/>
          <w:i/>
          <w:noProof/>
          <w:lang w:val="es-MX"/>
        </w:rPr>
        <w:t>Certificate number ______________</w:t>
      </w:r>
    </w:p>
    <w:p w14:paraId="7F926E61" w14:textId="77777777" w:rsidR="00ED16EA" w:rsidRPr="00967DEA" w:rsidRDefault="00ED16EA">
      <w:pPr>
        <w:pStyle w:val="BodyText"/>
        <w:kinsoku w:val="0"/>
        <w:overflowPunct w:val="0"/>
        <w:spacing w:before="5"/>
        <w:ind w:left="0" w:firstLine="0"/>
        <w:rPr>
          <w:noProof/>
          <w:sz w:val="42"/>
          <w:szCs w:val="42"/>
          <w:lang w:val="es-MX"/>
        </w:rPr>
      </w:pPr>
    </w:p>
    <w:p w14:paraId="2FA17B9F" w14:textId="77777777" w:rsidR="00ED16EA" w:rsidRDefault="00ED16EA">
      <w:pPr>
        <w:pStyle w:val="BodyText"/>
        <w:kinsoku w:val="0"/>
        <w:overflowPunct w:val="0"/>
        <w:ind w:left="3035" w:right="222" w:hanging="1592"/>
        <w:rPr>
          <w:b/>
          <w:bCs/>
          <w:noProof/>
          <w:color w:val="1F1F1F"/>
          <w:lang w:val="es-MX"/>
        </w:rPr>
      </w:pPr>
      <w:r w:rsidRPr="00967DEA">
        <w:rPr>
          <w:b/>
          <w:bCs/>
          <w:noProof/>
          <w:color w:val="1F1F1F"/>
          <w:lang w:val="es-MX"/>
        </w:rPr>
        <w:t>Declaraci</w:t>
      </w:r>
      <w:r w:rsidR="00967DEA">
        <w:rPr>
          <w:b/>
          <w:bCs/>
          <w:noProof/>
          <w:color w:val="1F1F1F"/>
          <w:lang w:val="es-MX"/>
        </w:rPr>
        <w:t>ó</w:t>
      </w:r>
      <w:r w:rsidRPr="00967DEA">
        <w:rPr>
          <w:b/>
          <w:bCs/>
          <w:noProof/>
          <w:color w:val="1F1F1F"/>
          <w:lang w:val="es-MX"/>
        </w:rPr>
        <w:t>n</w:t>
      </w:r>
      <w:r w:rsidRPr="00967DEA">
        <w:rPr>
          <w:b/>
          <w:bCs/>
          <w:noProof/>
          <w:color w:val="1F1F1F"/>
          <w:spacing w:val="14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del</w:t>
      </w:r>
      <w:r w:rsidRPr="00967DEA">
        <w:rPr>
          <w:b/>
          <w:bCs/>
          <w:noProof/>
          <w:color w:val="1F1F1F"/>
          <w:spacing w:val="-3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exportador</w:t>
      </w:r>
      <w:r w:rsidRPr="00967DEA">
        <w:rPr>
          <w:b/>
          <w:bCs/>
          <w:noProof/>
          <w:color w:val="1F1F1F"/>
          <w:spacing w:val="1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con</w:t>
      </w:r>
      <w:r w:rsidRPr="00967DEA">
        <w:rPr>
          <w:b/>
          <w:bCs/>
          <w:noProof/>
          <w:color w:val="1F1F1F"/>
          <w:spacing w:val="-7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respecto</w:t>
      </w:r>
      <w:r w:rsidRPr="00967DEA">
        <w:rPr>
          <w:b/>
          <w:bCs/>
          <w:noProof/>
          <w:color w:val="1F1F1F"/>
          <w:spacing w:val="4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a</w:t>
      </w:r>
      <w:r w:rsidRPr="00967DEA">
        <w:rPr>
          <w:b/>
          <w:bCs/>
          <w:noProof/>
          <w:color w:val="1F1F1F"/>
          <w:spacing w:val="-13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las</w:t>
      </w:r>
      <w:r w:rsidRPr="00967DEA">
        <w:rPr>
          <w:b/>
          <w:bCs/>
          <w:noProof/>
          <w:color w:val="1F1F1F"/>
          <w:spacing w:val="-8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Restricciones</w:t>
      </w:r>
      <w:r w:rsidRPr="00967DEA">
        <w:rPr>
          <w:b/>
          <w:bCs/>
          <w:noProof/>
          <w:color w:val="1F1F1F"/>
          <w:spacing w:val="8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del</w:t>
      </w:r>
      <w:r w:rsidRPr="00967DEA">
        <w:rPr>
          <w:b/>
          <w:bCs/>
          <w:noProof/>
          <w:color w:val="1F1F1F"/>
          <w:spacing w:val="-6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uso</w:t>
      </w:r>
      <w:r w:rsidRPr="00967DEA">
        <w:rPr>
          <w:b/>
          <w:bCs/>
          <w:noProof/>
          <w:color w:val="1F1F1F"/>
          <w:spacing w:val="-10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de</w:t>
      </w:r>
      <w:r w:rsidRPr="00967DEA">
        <w:rPr>
          <w:b/>
          <w:bCs/>
          <w:noProof/>
          <w:color w:val="1F1F1F"/>
          <w:w w:val="99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medicamentos</w:t>
      </w:r>
      <w:r w:rsidRPr="00967DEA">
        <w:rPr>
          <w:b/>
          <w:bCs/>
          <w:noProof/>
          <w:color w:val="1F1F1F"/>
          <w:spacing w:val="2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en</w:t>
      </w:r>
      <w:r w:rsidRPr="00967DEA">
        <w:rPr>
          <w:b/>
          <w:bCs/>
          <w:noProof/>
          <w:color w:val="1F1F1F"/>
          <w:spacing w:val="-14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animales</w:t>
      </w:r>
      <w:r w:rsidRPr="00967DEA">
        <w:rPr>
          <w:b/>
          <w:bCs/>
          <w:noProof/>
          <w:color w:val="1F1F1F"/>
          <w:spacing w:val="-4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para</w:t>
      </w:r>
      <w:r w:rsidRPr="00967DEA">
        <w:rPr>
          <w:b/>
          <w:bCs/>
          <w:noProof/>
          <w:color w:val="1F1F1F"/>
          <w:spacing w:val="-4"/>
          <w:lang w:val="es-MX"/>
        </w:rPr>
        <w:t xml:space="preserve"> </w:t>
      </w:r>
      <w:r w:rsidRPr="00967DEA">
        <w:rPr>
          <w:b/>
          <w:bCs/>
          <w:noProof/>
          <w:color w:val="1F1F1F"/>
          <w:lang w:val="es-MX"/>
        </w:rPr>
        <w:t>abasto</w:t>
      </w:r>
    </w:p>
    <w:p w14:paraId="61104A51" w14:textId="77777777" w:rsidR="00967DEA" w:rsidRPr="00061463" w:rsidRDefault="00967DEA">
      <w:pPr>
        <w:pStyle w:val="BodyText"/>
        <w:kinsoku w:val="0"/>
        <w:overflowPunct w:val="0"/>
        <w:ind w:left="3035" w:right="222" w:hanging="1592"/>
        <w:rPr>
          <w:i/>
          <w:noProof/>
          <w:color w:val="000000"/>
        </w:rPr>
      </w:pPr>
      <w:r w:rsidRPr="00061463">
        <w:rPr>
          <w:b/>
          <w:bCs/>
          <w:i/>
          <w:noProof/>
          <w:color w:val="1F1F1F"/>
        </w:rPr>
        <w:t>Exporter statement regarding the Drug Use Restrictions in Food Animals</w:t>
      </w:r>
    </w:p>
    <w:p w14:paraId="48FFF12C" w14:textId="77777777" w:rsidR="006E2B4D" w:rsidRPr="00061463" w:rsidRDefault="006E2B4D" w:rsidP="00967DEA">
      <w:pPr>
        <w:pStyle w:val="BodyText"/>
        <w:tabs>
          <w:tab w:val="left" w:pos="3444"/>
        </w:tabs>
        <w:kinsoku w:val="0"/>
        <w:overflowPunct w:val="0"/>
        <w:spacing w:before="8"/>
        <w:ind w:left="0" w:firstLine="0"/>
        <w:rPr>
          <w:b/>
          <w:bCs/>
          <w:noProof/>
          <w:sz w:val="22"/>
          <w:szCs w:val="22"/>
        </w:rPr>
      </w:pPr>
    </w:p>
    <w:p w14:paraId="1DD40678" w14:textId="77777777" w:rsidR="00ED16EA" w:rsidRPr="00061463" w:rsidRDefault="00967DEA" w:rsidP="00967DEA">
      <w:pPr>
        <w:pStyle w:val="BodyText"/>
        <w:tabs>
          <w:tab w:val="left" w:pos="3444"/>
        </w:tabs>
        <w:kinsoku w:val="0"/>
        <w:overflowPunct w:val="0"/>
        <w:spacing w:before="8"/>
        <w:ind w:left="0" w:firstLine="0"/>
        <w:rPr>
          <w:b/>
          <w:bCs/>
          <w:noProof/>
          <w:sz w:val="22"/>
          <w:szCs w:val="22"/>
        </w:rPr>
      </w:pPr>
      <w:r w:rsidRPr="00061463">
        <w:rPr>
          <w:b/>
          <w:bCs/>
          <w:noProof/>
          <w:sz w:val="22"/>
          <w:szCs w:val="22"/>
        </w:rPr>
        <w:tab/>
      </w:r>
    </w:p>
    <w:p w14:paraId="6A08E921" w14:textId="77777777" w:rsidR="00ED16EA" w:rsidRDefault="00967DEA" w:rsidP="00967DEA">
      <w:pPr>
        <w:pStyle w:val="BodyText"/>
        <w:tabs>
          <w:tab w:val="left" w:pos="3807"/>
          <w:tab w:val="left" w:pos="4855"/>
          <w:tab w:val="left" w:pos="6518"/>
        </w:tabs>
        <w:kinsoku w:val="0"/>
        <w:overflowPunct w:val="0"/>
        <w:spacing w:line="237" w:lineRule="auto"/>
        <w:ind w:left="686" w:right="182" w:firstLine="4"/>
        <w:jc w:val="both"/>
        <w:rPr>
          <w:noProof/>
          <w:color w:val="1F1F1F"/>
          <w:lang w:val="es-MX"/>
        </w:rPr>
      </w:pPr>
      <w:r>
        <w:rPr>
          <w:noProof/>
          <w:color w:val="1F1F1F"/>
          <w:lang w:val="es-MX"/>
        </w:rPr>
        <w:t>Yo</w:t>
      </w:r>
      <w:r w:rsidR="00061463">
        <w:rPr>
          <w:noProof/>
          <w:color w:val="1F1F1F"/>
          <w:lang w:val="es-MX"/>
        </w:rPr>
        <w:t xml:space="preserve"> __________________________________</w:t>
      </w:r>
      <w:r>
        <w:rPr>
          <w:noProof/>
          <w:color w:val="1F1F1F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(</w:t>
      </w:r>
      <w:r w:rsidR="00ED16EA" w:rsidRPr="00723A64">
        <w:rPr>
          <w:noProof/>
          <w:color w:val="1F1F1F"/>
          <w:lang w:val="es-MX"/>
        </w:rPr>
        <w:t xml:space="preserve">nombre   </w:t>
      </w:r>
      <w:r w:rsidR="00ED16EA" w:rsidRPr="00723A64">
        <w:rPr>
          <w:noProof/>
          <w:color w:val="1F1F1F"/>
          <w:spacing w:val="16"/>
          <w:lang w:val="es-MX"/>
        </w:rPr>
        <w:t xml:space="preserve"> </w:t>
      </w:r>
      <w:r w:rsidR="00ED16EA" w:rsidRPr="00723A64">
        <w:rPr>
          <w:noProof/>
          <w:color w:val="1F1F1F"/>
          <w:lang w:val="es-MX"/>
        </w:rPr>
        <w:t xml:space="preserve">del  </w:t>
      </w:r>
      <w:r w:rsidR="00ED16EA" w:rsidRPr="00723A64">
        <w:rPr>
          <w:noProof/>
          <w:color w:val="1F1F1F"/>
          <w:spacing w:val="49"/>
          <w:lang w:val="es-MX"/>
        </w:rPr>
        <w:t xml:space="preserve"> </w:t>
      </w:r>
      <w:r w:rsidR="00ED16EA" w:rsidRPr="00723A64">
        <w:rPr>
          <w:noProof/>
          <w:color w:val="1F1F1F"/>
          <w:lang w:val="es-MX"/>
        </w:rPr>
        <w:t>exportador</w:t>
      </w:r>
      <w:r w:rsidR="00ED16EA" w:rsidRPr="00967DEA">
        <w:rPr>
          <w:noProof/>
          <w:color w:val="1F1F1F"/>
          <w:u w:val="single" w:color="000000"/>
          <w:lang w:val="es-MX"/>
        </w:rPr>
        <w:t>)</w:t>
      </w:r>
      <w:r w:rsidR="00ED16EA" w:rsidRPr="00967DEA">
        <w:rPr>
          <w:noProof/>
          <w:color w:val="1F1F1F"/>
          <w:lang w:val="es-MX"/>
        </w:rPr>
        <w:t>,</w:t>
      </w:r>
      <w:r>
        <w:rPr>
          <w:noProof/>
          <w:color w:val="1F1F1F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del</w:t>
      </w:r>
      <w:r w:rsidR="00ED16EA" w:rsidRPr="00967DEA">
        <w:rPr>
          <w:noProof/>
          <w:color w:val="1F1F1F"/>
          <w:spacing w:val="2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rancho</w:t>
      </w:r>
      <w:r>
        <w:rPr>
          <w:noProof/>
          <w:color w:val="1F1F1F"/>
          <w:lang w:val="es-MX"/>
        </w:rPr>
        <w:t xml:space="preserve">  </w:t>
      </w:r>
      <w:r w:rsidR="00ED16EA" w:rsidRPr="00967DEA">
        <w:rPr>
          <w:rFonts w:ascii="Arial" w:hAnsi="Arial" w:cs="Arial"/>
          <w:i/>
          <w:iCs/>
          <w:noProof/>
          <w:color w:val="1F1F1F"/>
          <w:sz w:val="25"/>
          <w:szCs w:val="25"/>
          <w:lang w:val="es-MX"/>
        </w:rPr>
        <w:t>I</w:t>
      </w:r>
      <w:r w:rsidR="00ED16EA" w:rsidRPr="00967DEA">
        <w:rPr>
          <w:noProof/>
          <w:color w:val="1F1F1F"/>
          <w:lang w:val="es-MX"/>
        </w:rPr>
        <w:t>granja</w:t>
      </w:r>
      <w:r>
        <w:rPr>
          <w:noProof/>
          <w:color w:val="1F1F1F"/>
          <w:lang w:val="es-MX"/>
        </w:rPr>
        <w:t xml:space="preserve">  </w:t>
      </w:r>
      <w:r w:rsidR="00ED16EA" w:rsidRPr="00967DEA">
        <w:rPr>
          <w:rFonts w:ascii="Arial" w:hAnsi="Arial" w:cs="Arial"/>
          <w:i/>
          <w:iCs/>
          <w:noProof/>
          <w:color w:val="1F1F1F"/>
          <w:sz w:val="25"/>
          <w:szCs w:val="25"/>
          <w:lang w:val="es-MX"/>
        </w:rPr>
        <w:t>I</w:t>
      </w:r>
      <w:r w:rsidR="00ED16EA" w:rsidRPr="00967DEA">
        <w:rPr>
          <w:noProof/>
          <w:color w:val="1F1F1F"/>
          <w:lang w:val="es-MX"/>
        </w:rPr>
        <w:t>establo</w:t>
      </w:r>
      <w:r>
        <w:rPr>
          <w:noProof/>
          <w:color w:val="1F1F1F"/>
          <w:lang w:val="es-MX"/>
        </w:rPr>
        <w:t xml:space="preserve">  </w:t>
      </w:r>
      <w:r w:rsidR="00ED16EA" w:rsidRPr="00967DEA">
        <w:rPr>
          <w:rFonts w:ascii="Arial" w:hAnsi="Arial" w:cs="Arial"/>
          <w:i/>
          <w:iCs/>
          <w:noProof/>
          <w:color w:val="1F1F1F"/>
          <w:sz w:val="25"/>
          <w:szCs w:val="25"/>
          <w:lang w:val="es-MX"/>
        </w:rPr>
        <w:t>I</w:t>
      </w:r>
      <w:r w:rsidR="00ED16EA" w:rsidRPr="00967DEA">
        <w:rPr>
          <w:noProof/>
          <w:color w:val="1F1F1F"/>
          <w:lang w:val="es-MX"/>
        </w:rPr>
        <w:t>unidad de</w:t>
      </w:r>
      <w:r>
        <w:rPr>
          <w:noProof/>
          <w:color w:val="1F1F1F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producci</w:t>
      </w:r>
      <w:r>
        <w:rPr>
          <w:noProof/>
          <w:color w:val="1F1F1F"/>
          <w:lang w:val="es-MX"/>
        </w:rPr>
        <w:t>ó</w:t>
      </w:r>
      <w:r w:rsidR="00ED16EA" w:rsidRPr="00967DEA">
        <w:rPr>
          <w:noProof/>
          <w:color w:val="1F1F1F"/>
          <w:lang w:val="es-MX"/>
        </w:rPr>
        <w:t>n</w:t>
      </w:r>
      <w:r>
        <w:rPr>
          <w:noProof/>
          <w:color w:val="1F1F1F"/>
          <w:lang w:val="es-MX"/>
        </w:rPr>
        <w:t xml:space="preserve">  </w:t>
      </w:r>
      <w:r w:rsidR="00ED16EA" w:rsidRPr="00967DEA">
        <w:rPr>
          <w:rFonts w:ascii="Arial" w:hAnsi="Arial" w:cs="Arial"/>
          <w:i/>
          <w:iCs/>
          <w:noProof/>
          <w:color w:val="1F1F1F"/>
          <w:sz w:val="25"/>
          <w:szCs w:val="25"/>
          <w:lang w:val="es-MX"/>
        </w:rPr>
        <w:t>I</w:t>
      </w:r>
      <w:r w:rsidR="00ED16EA" w:rsidRPr="00967DEA">
        <w:rPr>
          <w:noProof/>
          <w:color w:val="1F1F1F"/>
          <w:lang w:val="es-MX"/>
        </w:rPr>
        <w:t xml:space="preserve">centro  </w:t>
      </w:r>
      <w:r w:rsidR="00ED16EA" w:rsidRPr="00967DEA">
        <w:rPr>
          <w:noProof/>
          <w:color w:val="1F1F1F"/>
          <w:spacing w:val="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 xml:space="preserve">de </w:t>
      </w:r>
      <w:r w:rsidR="00ED16EA" w:rsidRPr="00967DEA">
        <w:rPr>
          <w:noProof/>
          <w:color w:val="1F1F1F"/>
          <w:spacing w:val="4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 xml:space="preserve">acopio </w:t>
      </w:r>
      <w:r>
        <w:rPr>
          <w:noProof/>
          <w:color w:val="1F1F1F"/>
          <w:lang w:val="es-MX"/>
        </w:rPr>
        <w:t>, d</w:t>
      </w:r>
      <w:r w:rsidR="00ED16EA" w:rsidRPr="00967DEA">
        <w:rPr>
          <w:noProof/>
          <w:color w:val="1F1F1F"/>
          <w:lang w:val="es-MX"/>
        </w:rPr>
        <w:t xml:space="preserve">e </w:t>
      </w:r>
      <w:r w:rsidR="00ED16EA" w:rsidRPr="00967DEA">
        <w:rPr>
          <w:noProof/>
          <w:color w:val="1F1F1F"/>
          <w:spacing w:val="4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nombre</w:t>
      </w:r>
      <w:r>
        <w:rPr>
          <w:noProof/>
          <w:color w:val="1F1F1F"/>
          <w:lang w:val="es-MX"/>
        </w:rPr>
        <w:t xml:space="preserve"> </w:t>
      </w:r>
      <w:r>
        <w:rPr>
          <w:noProof/>
          <w:color w:val="1F1F1F"/>
          <w:u w:val="single" w:color="000000"/>
          <w:lang w:val="es-MX"/>
        </w:rPr>
        <w:t xml:space="preserve">(nombre </w:t>
      </w:r>
      <w:r w:rsidR="00DC5423">
        <w:rPr>
          <w:noProof/>
          <w:color w:val="1F1F1F"/>
          <w:u w:val="single" w:color="000000"/>
          <w:lang w:val="es-MX"/>
        </w:rPr>
        <w:t xml:space="preserve">copleto </w:t>
      </w:r>
      <w:r w:rsidR="00ED16EA" w:rsidRPr="00967DEA">
        <w:rPr>
          <w:noProof/>
          <w:color w:val="1F1F1F"/>
          <w:u w:val="single" w:color="000000"/>
          <w:lang w:val="es-MX"/>
        </w:rPr>
        <w:t>de</w:t>
      </w:r>
      <w:r>
        <w:rPr>
          <w:noProof/>
          <w:color w:val="1F1F1F"/>
          <w:u w:val="single" w:color="000000"/>
          <w:lang w:val="es-MX"/>
        </w:rPr>
        <w:t xml:space="preserve"> </w:t>
      </w:r>
      <w:r w:rsidR="00ED16EA" w:rsidRPr="00967DEA">
        <w:rPr>
          <w:noProof/>
          <w:color w:val="1F1F1F"/>
          <w:u w:val="single" w:color="000000"/>
          <w:lang w:val="es-MX"/>
        </w:rPr>
        <w:t>la</w:t>
      </w:r>
      <w:r w:rsidR="00ED16EA" w:rsidRPr="00967DEA">
        <w:rPr>
          <w:noProof/>
          <w:color w:val="1F1F1F"/>
          <w:spacing w:val="-20"/>
          <w:u w:val="single" w:color="000000"/>
          <w:lang w:val="es-MX"/>
        </w:rPr>
        <w:t xml:space="preserve"> </w:t>
      </w:r>
      <w:r w:rsidR="00ED16EA" w:rsidRPr="00967DEA">
        <w:rPr>
          <w:noProof/>
          <w:color w:val="1F1F1F"/>
          <w:u w:val="single" w:color="000000"/>
          <w:lang w:val="es-MX"/>
        </w:rPr>
        <w:t>Unidad</w:t>
      </w:r>
      <w:r>
        <w:rPr>
          <w:noProof/>
          <w:color w:val="1F1F1F"/>
          <w:u w:val="single" w:color="000000"/>
          <w:lang w:val="es-MX"/>
        </w:rPr>
        <w:t xml:space="preserve"> </w:t>
      </w:r>
      <w:r w:rsidR="00ED16EA" w:rsidRPr="00967DEA">
        <w:rPr>
          <w:noProof/>
          <w:color w:val="1F1F1F"/>
          <w:u w:val="single" w:color="000000"/>
          <w:lang w:val="es-MX"/>
        </w:rPr>
        <w:t>de</w:t>
      </w:r>
      <w:r w:rsidR="00ED16EA" w:rsidRPr="00967DEA">
        <w:rPr>
          <w:noProof/>
          <w:color w:val="1F1F1F"/>
          <w:spacing w:val="-9"/>
          <w:u w:val="single" w:color="000000"/>
          <w:lang w:val="es-MX"/>
        </w:rPr>
        <w:t xml:space="preserve"> </w:t>
      </w:r>
      <w:r w:rsidRPr="00967DEA">
        <w:rPr>
          <w:noProof/>
          <w:color w:val="1F1F1F"/>
          <w:u w:val="single"/>
          <w:lang w:val="es-MX"/>
        </w:rPr>
        <w:t>producció</w:t>
      </w:r>
      <w:r w:rsidR="00ED16EA" w:rsidRPr="00967DEA">
        <w:rPr>
          <w:noProof/>
          <w:color w:val="1F1F1F"/>
          <w:u w:val="single"/>
          <w:lang w:val="es-MX"/>
        </w:rPr>
        <w:t>n)</w:t>
      </w:r>
      <w:r w:rsidR="00723A64">
        <w:rPr>
          <w:noProof/>
          <w:color w:val="1F1F1F"/>
          <w:u w:val="single"/>
          <w:lang w:val="es-MX"/>
        </w:rPr>
        <w:t xml:space="preserve"> _______________________________</w:t>
      </w:r>
      <w:r w:rsidR="00ED16EA" w:rsidRPr="00967DEA">
        <w:rPr>
          <w:noProof/>
          <w:color w:val="1F1F1F"/>
          <w:lang w:val="es-MX"/>
        </w:rPr>
        <w:t>,</w:t>
      </w:r>
      <w:r w:rsidR="00ED16EA" w:rsidRPr="00967DEA">
        <w:rPr>
          <w:noProof/>
          <w:color w:val="1F1F1F"/>
          <w:spacing w:val="-1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exportador</w:t>
      </w:r>
      <w:r w:rsidR="00ED16EA" w:rsidRPr="00967DEA">
        <w:rPr>
          <w:noProof/>
          <w:color w:val="1F1F1F"/>
          <w:spacing w:val="16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 ganado</w:t>
      </w:r>
      <w:r w:rsidR="00ED16EA" w:rsidRPr="00967DEA">
        <w:rPr>
          <w:noProof/>
          <w:color w:val="1F1F1F"/>
          <w:spacing w:val="-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bovino</w:t>
      </w:r>
      <w:r w:rsidR="00ED16EA" w:rsidRPr="00967DEA">
        <w:rPr>
          <w:noProof/>
          <w:color w:val="1F1F1F"/>
          <w:spacing w:val="1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para</w:t>
      </w:r>
      <w:r w:rsidR="00ED16EA" w:rsidRPr="00967DEA">
        <w:rPr>
          <w:noProof/>
          <w:color w:val="1F1F1F"/>
          <w:spacing w:val="1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sacrificio,</w:t>
      </w:r>
      <w:r w:rsidR="00ED16EA" w:rsidRPr="00967DEA">
        <w:rPr>
          <w:noProof/>
          <w:color w:val="1F1F1F"/>
          <w:spacing w:val="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en</w:t>
      </w:r>
      <w:r w:rsidR="00ED16EA" w:rsidRPr="00967DEA">
        <w:rPr>
          <w:noProof/>
          <w:color w:val="1F1F1F"/>
          <w:spacing w:val="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apego</w:t>
      </w:r>
      <w:r w:rsidR="00ED16EA" w:rsidRPr="00967DEA">
        <w:rPr>
          <w:noProof/>
          <w:color w:val="1F1F1F"/>
          <w:spacing w:val="9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</w:t>
      </w:r>
      <w:r w:rsidR="00ED16EA" w:rsidRPr="00967DEA">
        <w:rPr>
          <w:noProof/>
          <w:color w:val="1F1F1F"/>
          <w:w w:val="9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las</w:t>
      </w:r>
      <w:r w:rsidR="00ED16EA" w:rsidRPr="00967DEA">
        <w:rPr>
          <w:noProof/>
          <w:color w:val="1F1F1F"/>
          <w:spacing w:val="-6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provisiones</w:t>
      </w:r>
      <w:r w:rsidR="00ED16EA" w:rsidRPr="00967DEA">
        <w:rPr>
          <w:noProof/>
          <w:color w:val="1F1F1F"/>
          <w:spacing w:val="3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del</w:t>
      </w:r>
      <w:r w:rsidR="00ED16EA" w:rsidRPr="00967DEA">
        <w:rPr>
          <w:noProof/>
          <w:color w:val="1F1F1F"/>
          <w:spacing w:val="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American</w:t>
      </w:r>
      <w:r w:rsidR="00ED16EA" w:rsidRPr="00967DEA">
        <w:rPr>
          <w:noProof/>
          <w:color w:val="1F1F1F"/>
          <w:spacing w:val="19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Medicinal</w:t>
      </w:r>
      <w:r w:rsidR="00ED16EA" w:rsidRPr="00967DEA">
        <w:rPr>
          <w:noProof/>
          <w:color w:val="1F1F1F"/>
          <w:spacing w:val="2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Drug</w:t>
      </w:r>
      <w:r w:rsidR="00ED16EA" w:rsidRPr="00967DEA">
        <w:rPr>
          <w:noProof/>
          <w:color w:val="1F1F1F"/>
          <w:spacing w:val="7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Use</w:t>
      </w:r>
      <w:r w:rsidR="00ED16EA" w:rsidRPr="00967DEA">
        <w:rPr>
          <w:noProof/>
          <w:color w:val="1F1F1F"/>
          <w:spacing w:val="1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Clarification</w:t>
      </w:r>
      <w:r w:rsidR="00ED16EA" w:rsidRPr="00967DEA">
        <w:rPr>
          <w:noProof/>
          <w:color w:val="1F1F1F"/>
          <w:spacing w:val="16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Act</w:t>
      </w:r>
      <w:r w:rsidR="00ED16EA" w:rsidRPr="00967DEA">
        <w:rPr>
          <w:noProof/>
          <w:color w:val="1F1F1F"/>
          <w:spacing w:val="1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(AMDUCA)</w:t>
      </w:r>
      <w:r w:rsidR="00ED16EA" w:rsidRPr="00967DEA">
        <w:rPr>
          <w:noProof/>
          <w:color w:val="1F1F1F"/>
          <w:spacing w:val="1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y</w:t>
      </w:r>
      <w:r w:rsidR="00ED16EA" w:rsidRPr="00967DEA">
        <w:rPr>
          <w:noProof/>
          <w:color w:val="1F1F1F"/>
          <w:spacing w:val="1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al 21</w:t>
      </w:r>
      <w:r w:rsidR="00ED16EA" w:rsidRPr="00967DEA">
        <w:rPr>
          <w:noProof/>
          <w:color w:val="1F1F1F"/>
          <w:w w:val="10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CFR</w:t>
      </w:r>
      <w:r w:rsidR="00ED16EA" w:rsidRPr="00967DEA">
        <w:rPr>
          <w:noProof/>
          <w:color w:val="1F1F1F"/>
          <w:spacing w:val="2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parte</w:t>
      </w:r>
      <w:r w:rsidR="00ED16EA" w:rsidRPr="00967DEA">
        <w:rPr>
          <w:noProof/>
          <w:color w:val="1F1F1F"/>
          <w:spacing w:val="29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530</w:t>
      </w:r>
      <w:r w:rsidR="00ED16EA" w:rsidRPr="00967DEA">
        <w:rPr>
          <w:noProof/>
          <w:color w:val="1F1F1F"/>
          <w:spacing w:val="1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</w:t>
      </w:r>
      <w:r w:rsidR="00ED16EA" w:rsidRPr="00967DEA">
        <w:rPr>
          <w:noProof/>
          <w:color w:val="1F1F1F"/>
          <w:spacing w:val="16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la</w:t>
      </w:r>
      <w:r w:rsidR="00ED16EA" w:rsidRPr="00967DEA">
        <w:rPr>
          <w:noProof/>
          <w:color w:val="1F1F1F"/>
          <w:spacing w:val="19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FDA,</w:t>
      </w:r>
      <w:r w:rsidR="00ED16EA" w:rsidRPr="00967DEA">
        <w:rPr>
          <w:noProof/>
          <w:color w:val="1F1F1F"/>
          <w:spacing w:val="30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declaro</w:t>
      </w:r>
      <w:r w:rsidR="00ED16EA" w:rsidRPr="00967DEA">
        <w:rPr>
          <w:noProof/>
          <w:color w:val="1F1F1F"/>
          <w:spacing w:val="3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que</w:t>
      </w:r>
      <w:r w:rsidR="00ED16EA" w:rsidRPr="00967DEA">
        <w:rPr>
          <w:noProof/>
          <w:color w:val="1F1F1F"/>
          <w:spacing w:val="22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conozco</w:t>
      </w:r>
      <w:r w:rsidR="00ED16EA" w:rsidRPr="00967DEA">
        <w:rPr>
          <w:noProof/>
          <w:color w:val="1F1F1F"/>
          <w:spacing w:val="3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el</w:t>
      </w:r>
      <w:r w:rsidR="00ED16EA" w:rsidRPr="00967DEA">
        <w:rPr>
          <w:noProof/>
          <w:color w:val="1F1F1F"/>
          <w:spacing w:val="26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documento</w:t>
      </w:r>
      <w:r w:rsidR="00ED16EA" w:rsidRPr="00967DEA">
        <w:rPr>
          <w:noProof/>
          <w:color w:val="1F1F1F"/>
          <w:spacing w:val="4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</w:t>
      </w:r>
      <w:r w:rsidR="00ED16EA" w:rsidRPr="00967DEA">
        <w:rPr>
          <w:noProof/>
          <w:color w:val="1F1F1F"/>
          <w:spacing w:val="1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fecha</w:t>
      </w:r>
      <w:r w:rsidR="00ED16EA" w:rsidRPr="00967DEA">
        <w:rPr>
          <w:noProof/>
          <w:color w:val="1F1F1F"/>
          <w:spacing w:val="2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23</w:t>
      </w:r>
      <w:r w:rsidR="00ED16EA" w:rsidRPr="00967DEA">
        <w:rPr>
          <w:noProof/>
          <w:color w:val="1F1F1F"/>
          <w:spacing w:val="20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</w:t>
      </w:r>
      <w:r w:rsidR="00ED16EA" w:rsidRPr="00967DEA">
        <w:rPr>
          <w:noProof/>
          <w:color w:val="1F1F1F"/>
          <w:spacing w:val="2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abril</w:t>
      </w:r>
      <w:r w:rsidR="00ED16EA" w:rsidRPr="00967DEA">
        <w:rPr>
          <w:noProof/>
          <w:color w:val="1F1F1F"/>
          <w:spacing w:val="2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del</w:t>
      </w:r>
      <w:r w:rsidR="00ED16EA" w:rsidRPr="00967DEA">
        <w:rPr>
          <w:noProof/>
          <w:color w:val="1F1F1F"/>
          <w:w w:val="97"/>
          <w:lang w:val="es-MX"/>
        </w:rPr>
        <w:t xml:space="preserve"> </w:t>
      </w:r>
      <w:r w:rsidR="00ED16EA" w:rsidRPr="00967DEA">
        <w:rPr>
          <w:noProof/>
          <w:color w:val="1F1F1F"/>
          <w:spacing w:val="-2"/>
          <w:lang w:val="es-MX"/>
        </w:rPr>
        <w:t>2014,</w:t>
      </w:r>
      <w:r w:rsidR="00ED16EA" w:rsidRPr="00967DEA">
        <w:rPr>
          <w:noProof/>
          <w:color w:val="1F1F1F"/>
          <w:spacing w:val="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denominado</w:t>
      </w:r>
      <w:r w:rsidR="00ED16EA" w:rsidRPr="00967DEA">
        <w:rPr>
          <w:noProof/>
          <w:color w:val="1F1F1F"/>
          <w:spacing w:val="51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"Restricciones</w:t>
      </w:r>
      <w:r w:rsidR="00ED16EA" w:rsidRPr="00967DEA">
        <w:rPr>
          <w:i/>
          <w:iCs/>
          <w:noProof/>
          <w:color w:val="1F1F1F"/>
          <w:spacing w:val="-8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del</w:t>
      </w:r>
      <w:r w:rsidR="00ED16EA" w:rsidRPr="00967DEA">
        <w:rPr>
          <w:i/>
          <w:iCs/>
          <w:noProof/>
          <w:color w:val="1F1F1F"/>
          <w:spacing w:val="7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uso</w:t>
      </w:r>
      <w:r w:rsidR="00ED16EA" w:rsidRPr="00967DEA">
        <w:rPr>
          <w:i/>
          <w:iCs/>
          <w:noProof/>
          <w:color w:val="1F1F1F"/>
          <w:spacing w:val="-4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de</w:t>
      </w:r>
      <w:r w:rsidR="00ED16EA" w:rsidRPr="00967DEA">
        <w:rPr>
          <w:i/>
          <w:iCs/>
          <w:noProof/>
          <w:color w:val="1F1F1F"/>
          <w:spacing w:val="-3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medicamentos</w:t>
      </w:r>
      <w:r w:rsidR="00ED16EA" w:rsidRPr="00967DEA">
        <w:rPr>
          <w:i/>
          <w:iCs/>
          <w:noProof/>
          <w:color w:val="1F1F1F"/>
          <w:spacing w:val="22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en</w:t>
      </w:r>
      <w:r w:rsidR="00ED16EA" w:rsidRPr="00967DEA">
        <w:rPr>
          <w:i/>
          <w:iCs/>
          <w:noProof/>
          <w:color w:val="1F1F1F"/>
          <w:spacing w:val="-2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animales</w:t>
      </w:r>
      <w:r w:rsidR="00ED16EA" w:rsidRPr="00967DEA">
        <w:rPr>
          <w:i/>
          <w:iCs/>
          <w:noProof/>
          <w:color w:val="1F1F1F"/>
          <w:spacing w:val="-14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para</w:t>
      </w:r>
      <w:r w:rsidR="00ED16EA" w:rsidRPr="00967DEA">
        <w:rPr>
          <w:i/>
          <w:iCs/>
          <w:noProof/>
          <w:color w:val="1F1F1F"/>
          <w:spacing w:val="42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abasto"</w:t>
      </w:r>
      <w:r w:rsidR="00ED16EA" w:rsidRPr="00967DEA">
        <w:rPr>
          <w:i/>
          <w:iCs/>
          <w:noProof/>
          <w:color w:val="1F1F1F"/>
          <w:spacing w:val="-25"/>
          <w:lang w:val="es-MX"/>
        </w:rPr>
        <w:t xml:space="preserve"> </w:t>
      </w:r>
      <w:r w:rsidR="00ED16EA" w:rsidRPr="00967DEA">
        <w:rPr>
          <w:i/>
          <w:iCs/>
          <w:noProof/>
          <w:color w:val="1F1F1F"/>
          <w:lang w:val="es-MX"/>
        </w:rPr>
        <w:t>,</w:t>
      </w:r>
      <w:r w:rsidR="00ED16EA" w:rsidRPr="00967DEA">
        <w:rPr>
          <w:i/>
          <w:iCs/>
          <w:noProof/>
          <w:color w:val="1F1F1F"/>
          <w:spacing w:val="-12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el</w:t>
      </w:r>
      <w:r w:rsidR="00ED16EA" w:rsidRPr="00967DEA">
        <w:rPr>
          <w:noProof/>
          <w:color w:val="1F1F1F"/>
          <w:spacing w:val="24"/>
          <w:w w:val="99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cual</w:t>
      </w:r>
      <w:r w:rsidR="00ED16EA" w:rsidRPr="00967DEA">
        <w:rPr>
          <w:noProof/>
          <w:color w:val="1F1F1F"/>
          <w:spacing w:val="5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proh</w:t>
      </w:r>
      <w:r w:rsidR="00950CEF">
        <w:rPr>
          <w:noProof/>
          <w:color w:val="1F1F1F"/>
          <w:lang w:val="es-MX"/>
        </w:rPr>
        <w:t>í</w:t>
      </w:r>
      <w:r w:rsidR="00ED16EA" w:rsidRPr="00967DEA">
        <w:rPr>
          <w:noProof/>
          <w:color w:val="1F1F1F"/>
          <w:lang w:val="es-MX"/>
        </w:rPr>
        <w:t>be</w:t>
      </w:r>
      <w:r w:rsidR="00ED16EA" w:rsidRPr="00967DEA">
        <w:rPr>
          <w:noProof/>
          <w:color w:val="1F1F1F"/>
          <w:spacing w:val="10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el</w:t>
      </w:r>
      <w:r w:rsidR="00ED16EA" w:rsidRPr="00967DEA">
        <w:rPr>
          <w:noProof/>
          <w:color w:val="1F1F1F"/>
          <w:spacing w:val="4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uso de</w:t>
      </w:r>
      <w:r w:rsidR="00ED16EA" w:rsidRPr="00967DEA">
        <w:rPr>
          <w:noProof/>
          <w:color w:val="1F1F1F"/>
          <w:spacing w:val="46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cierta</w:t>
      </w:r>
      <w:r w:rsidR="00ED16EA" w:rsidRPr="00967DEA">
        <w:rPr>
          <w:noProof/>
          <w:color w:val="1F1F1F"/>
          <w:spacing w:val="57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clase</w:t>
      </w:r>
      <w:r w:rsidR="00ED16EA" w:rsidRPr="00967DEA">
        <w:rPr>
          <w:noProof/>
          <w:color w:val="1F1F1F"/>
          <w:spacing w:val="5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</w:t>
      </w:r>
      <w:r w:rsidR="00ED16EA" w:rsidRPr="00967DEA">
        <w:rPr>
          <w:noProof/>
          <w:color w:val="1F1F1F"/>
          <w:spacing w:val="4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medicamentos</w:t>
      </w:r>
      <w:r w:rsidR="00ED16EA" w:rsidRPr="00967DEA">
        <w:rPr>
          <w:noProof/>
          <w:color w:val="1F1F1F"/>
          <w:spacing w:val="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para</w:t>
      </w:r>
      <w:r w:rsidR="00ED16EA" w:rsidRPr="00967DEA">
        <w:rPr>
          <w:noProof/>
          <w:color w:val="1F1F1F"/>
          <w:spacing w:val="5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uso</w:t>
      </w:r>
      <w:r w:rsidR="00ED16EA" w:rsidRPr="00967DEA">
        <w:rPr>
          <w:noProof/>
          <w:color w:val="1F1F1F"/>
          <w:spacing w:val="52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humano</w:t>
      </w:r>
      <w:r w:rsidR="00ED16EA" w:rsidRPr="00967DEA">
        <w:rPr>
          <w:noProof/>
          <w:color w:val="1F1F1F"/>
          <w:spacing w:val="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o</w:t>
      </w:r>
      <w:r w:rsidR="00ED16EA" w:rsidRPr="00967DEA">
        <w:rPr>
          <w:noProof/>
          <w:color w:val="1F1F1F"/>
          <w:spacing w:val="50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animal</w:t>
      </w:r>
      <w:r w:rsidR="00ED16EA" w:rsidRPr="00967DEA">
        <w:rPr>
          <w:noProof/>
          <w:color w:val="1F1F1F"/>
          <w:spacing w:val="5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en</w:t>
      </w:r>
      <w:r w:rsidR="00ED16EA" w:rsidRPr="00967DEA">
        <w:rPr>
          <w:noProof/>
          <w:color w:val="1F1F1F"/>
          <w:w w:val="9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animales</w:t>
      </w:r>
      <w:r w:rsidR="00ED16EA" w:rsidRPr="00967DEA">
        <w:rPr>
          <w:noProof/>
          <w:color w:val="1F1F1F"/>
          <w:spacing w:val="-6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destinados</w:t>
      </w:r>
      <w:r w:rsidR="00ED16EA" w:rsidRPr="00967DEA">
        <w:rPr>
          <w:noProof/>
          <w:color w:val="1F1F1F"/>
          <w:spacing w:val="-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para</w:t>
      </w:r>
      <w:r w:rsidR="00ED16EA" w:rsidRPr="00967DEA">
        <w:rPr>
          <w:noProof/>
          <w:color w:val="1F1F1F"/>
          <w:spacing w:val="-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consumo</w:t>
      </w:r>
      <w:r w:rsidR="00ED16EA" w:rsidRPr="00967DEA">
        <w:rPr>
          <w:noProof/>
          <w:color w:val="1F1F1F"/>
          <w:spacing w:val="-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humano.</w:t>
      </w:r>
    </w:p>
    <w:p w14:paraId="72E49863" w14:textId="77777777" w:rsidR="00967DEA" w:rsidRPr="00061463" w:rsidRDefault="00967DEA" w:rsidP="00967DEA">
      <w:pPr>
        <w:pStyle w:val="BodyText"/>
        <w:tabs>
          <w:tab w:val="left" w:pos="3807"/>
          <w:tab w:val="left" w:pos="4855"/>
          <w:tab w:val="left" w:pos="6518"/>
        </w:tabs>
        <w:kinsoku w:val="0"/>
        <w:overflowPunct w:val="0"/>
        <w:spacing w:line="237" w:lineRule="auto"/>
        <w:ind w:left="686" w:right="182" w:firstLine="4"/>
        <w:jc w:val="both"/>
        <w:rPr>
          <w:i/>
          <w:noProof/>
        </w:rPr>
      </w:pPr>
      <w:r w:rsidRPr="00061463">
        <w:rPr>
          <w:i/>
          <w:noProof/>
          <w:color w:val="1F1F1F"/>
        </w:rPr>
        <w:t xml:space="preserve">I </w:t>
      </w:r>
      <w:r w:rsidR="00061463">
        <w:rPr>
          <w:i/>
          <w:noProof/>
          <w:color w:val="1F1F1F"/>
        </w:rPr>
        <w:t>_____________________________________</w:t>
      </w:r>
      <w:r w:rsidRPr="00061463">
        <w:rPr>
          <w:i/>
          <w:noProof/>
          <w:color w:val="1F1F1F"/>
        </w:rPr>
        <w:t>(name of exporter), of the ranch  /farm  /stable  /production unit  /gathering center, named (name of the production unit)</w:t>
      </w:r>
      <w:r w:rsidR="00723A64">
        <w:rPr>
          <w:i/>
          <w:noProof/>
          <w:color w:val="1F1F1F"/>
        </w:rPr>
        <w:t>_____________________________________</w:t>
      </w:r>
      <w:r w:rsidRPr="00061463">
        <w:rPr>
          <w:i/>
          <w:noProof/>
          <w:color w:val="1F1F1F"/>
        </w:rPr>
        <w:t xml:space="preserve">, exporter of bovine cattle for slaughter, under provisions of the American Medicinal Drug Use Clarification Act (AMDUCA) and 21 CFR part 530 of the FDA, declare that I know the document dated 23 April 2014, “Drug Use Restrictions in Food Animals”, </w:t>
      </w:r>
      <w:r w:rsidR="00950CEF" w:rsidRPr="00061463">
        <w:rPr>
          <w:i/>
          <w:noProof/>
          <w:color w:val="1F1F1F"/>
        </w:rPr>
        <w:t>which prohibits the use of certain drugs in humans or animals intended for human consumption.</w:t>
      </w:r>
    </w:p>
    <w:p w14:paraId="46B70267" w14:textId="77777777" w:rsidR="00ED16EA" w:rsidRPr="00061463" w:rsidRDefault="00ED16EA">
      <w:pPr>
        <w:pStyle w:val="BodyText"/>
        <w:kinsoku w:val="0"/>
        <w:overflowPunct w:val="0"/>
        <w:spacing w:before="6"/>
        <w:ind w:left="0" w:firstLine="0"/>
        <w:rPr>
          <w:noProof/>
          <w:sz w:val="23"/>
          <w:szCs w:val="23"/>
        </w:rPr>
      </w:pPr>
    </w:p>
    <w:p w14:paraId="75E40DBE" w14:textId="77777777" w:rsidR="00ED16EA" w:rsidRDefault="00ED16EA">
      <w:pPr>
        <w:pStyle w:val="BodyText"/>
        <w:kinsoku w:val="0"/>
        <w:overflowPunct w:val="0"/>
        <w:ind w:left="686" w:firstLine="0"/>
        <w:jc w:val="both"/>
        <w:rPr>
          <w:noProof/>
          <w:color w:val="1F1F1F"/>
          <w:lang w:val="es-MX"/>
        </w:rPr>
      </w:pPr>
      <w:r w:rsidRPr="00967DEA">
        <w:rPr>
          <w:noProof/>
          <w:color w:val="1F1F1F"/>
          <w:lang w:val="es-MX"/>
        </w:rPr>
        <w:t>Tengo</w:t>
      </w:r>
      <w:r w:rsidRPr="00967DEA">
        <w:rPr>
          <w:noProof/>
          <w:color w:val="1F1F1F"/>
          <w:spacing w:val="-7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conocimiento</w:t>
      </w:r>
      <w:r w:rsidRPr="00967DEA">
        <w:rPr>
          <w:noProof/>
          <w:color w:val="1F1F1F"/>
          <w:spacing w:val="4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de</w:t>
      </w:r>
      <w:r w:rsidRPr="00967DEA">
        <w:rPr>
          <w:noProof/>
          <w:color w:val="1F1F1F"/>
          <w:spacing w:val="-8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dichas</w:t>
      </w:r>
      <w:r w:rsidRPr="00967DEA">
        <w:rPr>
          <w:noProof/>
          <w:color w:val="1F1F1F"/>
          <w:spacing w:val="-9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restricciones para</w:t>
      </w:r>
      <w:r w:rsidRPr="00967DEA">
        <w:rPr>
          <w:noProof/>
          <w:color w:val="1F1F1F"/>
          <w:spacing w:val="-3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los</w:t>
      </w:r>
      <w:r w:rsidRPr="00967DEA">
        <w:rPr>
          <w:noProof/>
          <w:color w:val="1F1F1F"/>
          <w:spacing w:val="-14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siguientes</w:t>
      </w:r>
      <w:r w:rsidRPr="00967DEA">
        <w:rPr>
          <w:noProof/>
          <w:color w:val="1F1F1F"/>
          <w:spacing w:val="-12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medicamentos</w:t>
      </w:r>
      <w:r w:rsidRPr="00967DEA">
        <w:rPr>
          <w:noProof/>
          <w:color w:val="1F1F1F"/>
          <w:spacing w:val="4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regulados:</w:t>
      </w:r>
    </w:p>
    <w:p w14:paraId="48F03A8B" w14:textId="77777777" w:rsidR="00950CEF" w:rsidRPr="00061463" w:rsidRDefault="00950CEF">
      <w:pPr>
        <w:pStyle w:val="BodyText"/>
        <w:kinsoku w:val="0"/>
        <w:overflowPunct w:val="0"/>
        <w:ind w:left="686" w:firstLine="0"/>
        <w:jc w:val="both"/>
        <w:rPr>
          <w:i/>
          <w:noProof/>
          <w:color w:val="000000"/>
        </w:rPr>
      </w:pPr>
      <w:r w:rsidRPr="00061463">
        <w:rPr>
          <w:i/>
          <w:noProof/>
          <w:color w:val="1F1F1F"/>
        </w:rPr>
        <w:t>I know about said restrictions for the following regulated drugs:</w:t>
      </w:r>
    </w:p>
    <w:p w14:paraId="4302BE89" w14:textId="77777777" w:rsidR="00ED16EA" w:rsidRPr="00061463" w:rsidRDefault="00ED16EA">
      <w:pPr>
        <w:pStyle w:val="BodyText"/>
        <w:kinsoku w:val="0"/>
        <w:overflowPunct w:val="0"/>
        <w:ind w:left="0" w:firstLine="0"/>
        <w:rPr>
          <w:noProof/>
          <w:sz w:val="25"/>
          <w:szCs w:val="25"/>
        </w:rPr>
      </w:pPr>
    </w:p>
    <w:p w14:paraId="5B547804" w14:textId="77777777" w:rsidR="00ED16EA" w:rsidRDefault="00ED16EA">
      <w:pPr>
        <w:pStyle w:val="Heading1"/>
        <w:kinsoku w:val="0"/>
        <w:overflowPunct w:val="0"/>
        <w:ind w:right="206" w:firstLine="4"/>
        <w:jc w:val="both"/>
        <w:rPr>
          <w:noProof/>
          <w:color w:val="1F1F1F"/>
          <w:lang w:val="es-MX"/>
        </w:rPr>
      </w:pPr>
      <w:r w:rsidRPr="00967DEA">
        <w:rPr>
          <w:noProof/>
          <w:color w:val="1F1F1F"/>
          <w:lang w:val="es-MX"/>
        </w:rPr>
        <w:t>Grupo</w:t>
      </w:r>
      <w:r w:rsidRPr="00967DEA">
        <w:rPr>
          <w:noProof/>
          <w:color w:val="1F1F1F"/>
          <w:spacing w:val="6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I.</w:t>
      </w:r>
      <w:r w:rsidRPr="00967DEA">
        <w:rPr>
          <w:noProof/>
          <w:color w:val="1F1F1F"/>
          <w:spacing w:val="3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Medicamentos</w:t>
      </w:r>
      <w:r w:rsidRPr="00967DEA">
        <w:rPr>
          <w:noProof/>
          <w:color w:val="1F1F1F"/>
          <w:spacing w:val="35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de</w:t>
      </w:r>
      <w:r w:rsidRPr="00967DEA">
        <w:rPr>
          <w:noProof/>
          <w:color w:val="1F1F1F"/>
          <w:spacing w:val="-1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uso</w:t>
      </w:r>
      <w:r w:rsidRPr="00967DEA">
        <w:rPr>
          <w:noProof/>
          <w:color w:val="1F1F1F"/>
          <w:spacing w:val="2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no</w:t>
      </w:r>
      <w:r w:rsidRPr="00967DEA">
        <w:rPr>
          <w:noProof/>
          <w:color w:val="1F1F1F"/>
          <w:spacing w:val="3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permitido</w:t>
      </w:r>
      <w:r w:rsidRPr="00967DEA">
        <w:rPr>
          <w:noProof/>
          <w:color w:val="1F1F1F"/>
          <w:spacing w:val="21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fuera</w:t>
      </w:r>
      <w:r w:rsidRPr="00967DEA">
        <w:rPr>
          <w:noProof/>
          <w:color w:val="1F1F1F"/>
          <w:spacing w:val="12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de etiqueta,</w:t>
      </w:r>
      <w:r w:rsidRPr="00967DEA">
        <w:rPr>
          <w:noProof/>
          <w:color w:val="1F1F1F"/>
          <w:spacing w:val="13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en</w:t>
      </w:r>
      <w:r w:rsidRPr="00967DEA">
        <w:rPr>
          <w:noProof/>
          <w:color w:val="1F1F1F"/>
          <w:spacing w:val="4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cualquier</w:t>
      </w:r>
      <w:r w:rsidRPr="00967DEA">
        <w:rPr>
          <w:noProof/>
          <w:color w:val="1F1F1F"/>
          <w:spacing w:val="14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especie</w:t>
      </w:r>
      <w:r w:rsidRPr="00967DEA">
        <w:rPr>
          <w:noProof/>
          <w:color w:val="1F1F1F"/>
          <w:w w:val="97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de</w:t>
      </w:r>
      <w:r w:rsidRPr="00967DEA">
        <w:rPr>
          <w:noProof/>
          <w:color w:val="1F1F1F"/>
          <w:spacing w:val="-6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animal</w:t>
      </w:r>
      <w:r w:rsidRPr="00967DEA">
        <w:rPr>
          <w:noProof/>
          <w:color w:val="1F1F1F"/>
          <w:spacing w:val="8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para</w:t>
      </w:r>
      <w:r w:rsidRPr="00967DEA">
        <w:rPr>
          <w:noProof/>
          <w:color w:val="1F1F1F"/>
          <w:spacing w:val="6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abasto</w:t>
      </w:r>
    </w:p>
    <w:p w14:paraId="528D2105" w14:textId="77777777" w:rsidR="00950CEF" w:rsidRPr="00061463" w:rsidRDefault="00950CEF" w:rsidP="00950CEF">
      <w:pPr>
        <w:ind w:left="720"/>
        <w:rPr>
          <w:b/>
          <w:i/>
          <w:noProof/>
        </w:rPr>
      </w:pPr>
      <w:r w:rsidRPr="00061463">
        <w:rPr>
          <w:b/>
          <w:i/>
          <w:noProof/>
        </w:rPr>
        <w:t>Group I. Drugs with No Allowable Extra-Label Uses in Any Food-Producing Animal Species</w:t>
      </w:r>
    </w:p>
    <w:p w14:paraId="0B38A86B" w14:textId="77777777" w:rsidR="00ED16EA" w:rsidRPr="00061463" w:rsidRDefault="00ED16EA">
      <w:pPr>
        <w:pStyle w:val="BodyText"/>
        <w:kinsoku w:val="0"/>
        <w:overflowPunct w:val="0"/>
        <w:spacing w:before="4"/>
        <w:ind w:left="0" w:firstLine="0"/>
        <w:rPr>
          <w:b/>
          <w:bCs/>
          <w:noProof/>
          <w:sz w:val="23"/>
          <w:szCs w:val="23"/>
        </w:rPr>
      </w:pPr>
    </w:p>
    <w:p w14:paraId="17A1BE0E" w14:textId="77777777" w:rsidR="00ED16EA" w:rsidRPr="00967DEA" w:rsidRDefault="00ED16EA">
      <w:pPr>
        <w:pStyle w:val="BodyText"/>
        <w:numPr>
          <w:ilvl w:val="0"/>
          <w:numId w:val="3"/>
        </w:numPr>
        <w:tabs>
          <w:tab w:val="left" w:pos="1421"/>
        </w:tabs>
        <w:kinsoku w:val="0"/>
        <w:overflowPunct w:val="0"/>
        <w:spacing w:line="274" w:lineRule="exact"/>
        <w:rPr>
          <w:noProof/>
          <w:color w:val="000000"/>
          <w:lang w:val="es-MX"/>
        </w:rPr>
      </w:pPr>
      <w:r w:rsidRPr="00967DEA">
        <w:rPr>
          <w:noProof/>
          <w:color w:val="1F1F1F"/>
          <w:lang w:val="es-MX"/>
        </w:rPr>
        <w:t>Cloramfenicol</w:t>
      </w:r>
      <w:r w:rsidR="00950CEF">
        <w:rPr>
          <w:noProof/>
          <w:color w:val="1F1F1F"/>
          <w:lang w:val="es-MX"/>
        </w:rPr>
        <w:t xml:space="preserve"> / </w:t>
      </w:r>
      <w:r w:rsidR="00950CEF">
        <w:rPr>
          <w:i/>
          <w:noProof/>
          <w:color w:val="1F1F1F"/>
          <w:lang w:val="es-MX"/>
        </w:rPr>
        <w:t>Chloramphenicol</w:t>
      </w:r>
    </w:p>
    <w:p w14:paraId="3304E6DE" w14:textId="77777777" w:rsidR="00ED16EA" w:rsidRPr="00967DEA" w:rsidRDefault="00ED16EA">
      <w:pPr>
        <w:pStyle w:val="BodyText"/>
        <w:numPr>
          <w:ilvl w:val="0"/>
          <w:numId w:val="3"/>
        </w:numPr>
        <w:tabs>
          <w:tab w:val="left" w:pos="1421"/>
        </w:tabs>
        <w:kinsoku w:val="0"/>
        <w:overflowPunct w:val="0"/>
        <w:spacing w:line="272" w:lineRule="exact"/>
        <w:ind w:hanging="367"/>
        <w:rPr>
          <w:noProof/>
          <w:color w:val="000000"/>
          <w:lang w:val="es-MX"/>
        </w:rPr>
      </w:pPr>
      <w:r w:rsidRPr="00967DEA">
        <w:rPr>
          <w:noProof/>
          <w:color w:val="1F1F1F"/>
          <w:lang w:val="es-MX"/>
        </w:rPr>
        <w:t>Clembuterol</w:t>
      </w:r>
      <w:r w:rsidR="00950CEF">
        <w:rPr>
          <w:noProof/>
          <w:color w:val="1F1F1F"/>
          <w:lang w:val="es-MX"/>
        </w:rPr>
        <w:t xml:space="preserve"> / </w:t>
      </w:r>
      <w:r w:rsidR="00950CEF">
        <w:rPr>
          <w:i/>
          <w:noProof/>
          <w:color w:val="1F1F1F"/>
          <w:lang w:val="es-MX"/>
        </w:rPr>
        <w:t>Clenbuterol</w:t>
      </w:r>
    </w:p>
    <w:p w14:paraId="5E19ACEF" w14:textId="77777777" w:rsidR="00ED16EA" w:rsidRPr="00967DEA" w:rsidRDefault="00ED16EA">
      <w:pPr>
        <w:pStyle w:val="BodyText"/>
        <w:numPr>
          <w:ilvl w:val="0"/>
          <w:numId w:val="3"/>
        </w:numPr>
        <w:tabs>
          <w:tab w:val="left" w:pos="1416"/>
        </w:tabs>
        <w:kinsoku w:val="0"/>
        <w:overflowPunct w:val="0"/>
        <w:spacing w:line="274" w:lineRule="exact"/>
        <w:ind w:left="1415" w:hanging="362"/>
        <w:rPr>
          <w:noProof/>
          <w:color w:val="000000"/>
          <w:lang w:val="es-MX"/>
        </w:rPr>
      </w:pPr>
      <w:r w:rsidRPr="00967DEA">
        <w:rPr>
          <w:noProof/>
          <w:color w:val="1F1F1F"/>
          <w:lang w:val="es-MX"/>
        </w:rPr>
        <w:t>Dietilestilbestrol</w:t>
      </w:r>
      <w:r w:rsidRPr="00967DEA">
        <w:rPr>
          <w:noProof/>
          <w:color w:val="1F1F1F"/>
          <w:spacing w:val="2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(DES)</w:t>
      </w:r>
      <w:r w:rsidR="00950CEF">
        <w:rPr>
          <w:noProof/>
          <w:color w:val="1F1F1F"/>
          <w:lang w:val="es-MX"/>
        </w:rPr>
        <w:t xml:space="preserve"> / </w:t>
      </w:r>
      <w:r w:rsidR="00950CEF">
        <w:rPr>
          <w:i/>
          <w:noProof/>
          <w:color w:val="1F1F1F"/>
          <w:lang w:val="es-MX"/>
        </w:rPr>
        <w:t>Diethylstilbesterol (DES)</w:t>
      </w:r>
    </w:p>
    <w:p w14:paraId="1A0C484F" w14:textId="77777777" w:rsidR="00ED16EA" w:rsidRPr="00967DEA" w:rsidRDefault="00950CEF">
      <w:pPr>
        <w:pStyle w:val="BodyText"/>
        <w:numPr>
          <w:ilvl w:val="0"/>
          <w:numId w:val="3"/>
        </w:numPr>
        <w:tabs>
          <w:tab w:val="left" w:pos="1411"/>
        </w:tabs>
        <w:kinsoku w:val="0"/>
        <w:overflowPunct w:val="0"/>
        <w:spacing w:before="1" w:line="274" w:lineRule="exact"/>
        <w:ind w:left="1410" w:hanging="362"/>
        <w:rPr>
          <w:noProof/>
          <w:color w:val="000000"/>
          <w:lang w:val="es-MX"/>
        </w:rPr>
      </w:pPr>
      <w:r>
        <w:rPr>
          <w:noProof/>
          <w:color w:val="1F1F1F"/>
          <w:lang w:val="es-MX"/>
        </w:rPr>
        <w:t>Antibió</w:t>
      </w:r>
      <w:r w:rsidR="00ED16EA" w:rsidRPr="00967DEA">
        <w:rPr>
          <w:noProof/>
          <w:color w:val="1F1F1F"/>
          <w:lang w:val="es-MX"/>
        </w:rPr>
        <w:t>ticos</w:t>
      </w:r>
      <w:r w:rsidR="00ED16EA" w:rsidRPr="00967DEA">
        <w:rPr>
          <w:noProof/>
          <w:color w:val="1F1F1F"/>
          <w:spacing w:val="1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</w:t>
      </w:r>
      <w:r w:rsidR="00ED16EA" w:rsidRPr="00967DEA">
        <w:rPr>
          <w:noProof/>
          <w:color w:val="1F1F1F"/>
          <w:spacing w:val="-9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la</w:t>
      </w:r>
      <w:r w:rsidR="00ED16EA" w:rsidRPr="00967DEA">
        <w:rPr>
          <w:noProof/>
          <w:color w:val="1F1F1F"/>
          <w:spacing w:val="-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clase</w:t>
      </w:r>
      <w:r w:rsidR="00ED16EA" w:rsidRPr="00967DEA">
        <w:rPr>
          <w:noProof/>
          <w:color w:val="1F1F1F"/>
          <w:spacing w:val="-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</w:t>
      </w:r>
      <w:r w:rsidR="00ED16EA" w:rsidRPr="00967DEA">
        <w:rPr>
          <w:noProof/>
          <w:color w:val="1F1F1F"/>
          <w:spacing w:val="-9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la</w:t>
      </w:r>
      <w:r w:rsidR="00ED16EA" w:rsidRPr="00967DEA">
        <w:rPr>
          <w:noProof/>
          <w:color w:val="1F1F1F"/>
          <w:spacing w:val="-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fluroquinolonas</w:t>
      </w:r>
      <w:r>
        <w:rPr>
          <w:noProof/>
          <w:color w:val="1F1F1F"/>
          <w:lang w:val="es-MX"/>
        </w:rPr>
        <w:t xml:space="preserve"> / </w:t>
      </w:r>
      <w:r>
        <w:rPr>
          <w:i/>
          <w:noProof/>
          <w:color w:val="1F1F1F"/>
          <w:lang w:val="es-MX"/>
        </w:rPr>
        <w:t>Fluoroquinolone-Class Antibiotics</w:t>
      </w:r>
    </w:p>
    <w:p w14:paraId="643EBF5C" w14:textId="77777777" w:rsidR="00ED16EA" w:rsidRPr="00967DEA" w:rsidRDefault="00ED16EA">
      <w:pPr>
        <w:pStyle w:val="BodyText"/>
        <w:numPr>
          <w:ilvl w:val="0"/>
          <w:numId w:val="3"/>
        </w:numPr>
        <w:tabs>
          <w:tab w:val="left" w:pos="1421"/>
        </w:tabs>
        <w:kinsoku w:val="0"/>
        <w:overflowPunct w:val="0"/>
        <w:spacing w:line="274" w:lineRule="exact"/>
        <w:ind w:hanging="372"/>
        <w:rPr>
          <w:noProof/>
          <w:color w:val="000000"/>
          <w:lang w:val="es-MX"/>
        </w:rPr>
      </w:pPr>
      <w:r w:rsidRPr="00967DEA">
        <w:rPr>
          <w:noProof/>
          <w:color w:val="1F1F1F"/>
          <w:lang w:val="es-MX"/>
        </w:rPr>
        <w:t>Glicopeptidos,</w:t>
      </w:r>
      <w:r w:rsidRPr="00967DEA">
        <w:rPr>
          <w:noProof/>
          <w:color w:val="1F1F1F"/>
          <w:spacing w:val="6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todos</w:t>
      </w:r>
      <w:r w:rsidRPr="00967DEA">
        <w:rPr>
          <w:noProof/>
          <w:color w:val="1F1F1F"/>
          <w:spacing w:val="-8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los</w:t>
      </w:r>
      <w:r w:rsidRPr="00967DEA">
        <w:rPr>
          <w:noProof/>
          <w:color w:val="1F1F1F"/>
          <w:spacing w:val="-16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agentes,</w:t>
      </w:r>
      <w:r w:rsidRPr="00967DEA">
        <w:rPr>
          <w:noProof/>
          <w:color w:val="1F1F1F"/>
          <w:spacing w:val="-7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incluyendo</w:t>
      </w:r>
      <w:r w:rsidRPr="00967DEA">
        <w:rPr>
          <w:noProof/>
          <w:color w:val="1F1F1F"/>
          <w:spacing w:val="-1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la</w:t>
      </w:r>
      <w:r w:rsidRPr="00967DEA">
        <w:rPr>
          <w:noProof/>
          <w:color w:val="1F1F1F"/>
          <w:spacing w:val="-19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vancomicina</w:t>
      </w:r>
      <w:r w:rsidR="00950CEF">
        <w:rPr>
          <w:noProof/>
          <w:color w:val="1F1F1F"/>
          <w:lang w:val="es-MX"/>
        </w:rPr>
        <w:t xml:space="preserve"> / </w:t>
      </w:r>
      <w:r w:rsidR="00950CEF">
        <w:rPr>
          <w:i/>
          <w:noProof/>
          <w:color w:val="1F1F1F"/>
          <w:lang w:val="es-MX"/>
        </w:rPr>
        <w:t>Glycopeptides, all agents, including Vancomycin</w:t>
      </w:r>
    </w:p>
    <w:p w14:paraId="56402342" w14:textId="77777777" w:rsidR="00ED16EA" w:rsidRPr="00967DEA" w:rsidRDefault="00ED16EA">
      <w:pPr>
        <w:pStyle w:val="BodyText"/>
        <w:numPr>
          <w:ilvl w:val="0"/>
          <w:numId w:val="3"/>
        </w:numPr>
        <w:tabs>
          <w:tab w:val="left" w:pos="1407"/>
        </w:tabs>
        <w:kinsoku w:val="0"/>
        <w:overflowPunct w:val="0"/>
        <w:spacing w:before="1"/>
        <w:ind w:left="1406"/>
        <w:rPr>
          <w:noProof/>
          <w:color w:val="000000"/>
          <w:lang w:val="es-MX"/>
        </w:rPr>
      </w:pPr>
      <w:r w:rsidRPr="00967DEA">
        <w:rPr>
          <w:noProof/>
          <w:color w:val="1F1F1F"/>
          <w:lang w:val="es-MX"/>
        </w:rPr>
        <w:t>Alimentos</w:t>
      </w:r>
      <w:r w:rsidRPr="00967DEA">
        <w:rPr>
          <w:noProof/>
          <w:color w:val="1F1F1F"/>
          <w:spacing w:val="-9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medicados</w:t>
      </w:r>
      <w:r w:rsidR="00950CEF">
        <w:rPr>
          <w:noProof/>
          <w:color w:val="1F1F1F"/>
          <w:lang w:val="es-MX"/>
        </w:rPr>
        <w:t xml:space="preserve"> / </w:t>
      </w:r>
      <w:r w:rsidR="00950CEF">
        <w:rPr>
          <w:i/>
          <w:noProof/>
          <w:color w:val="1F1F1F"/>
          <w:lang w:val="es-MX"/>
        </w:rPr>
        <w:t>Medicated Feeds</w:t>
      </w:r>
    </w:p>
    <w:p w14:paraId="759577F6" w14:textId="77777777" w:rsidR="00ED16EA" w:rsidRPr="00967DEA" w:rsidRDefault="00ED16EA">
      <w:pPr>
        <w:pStyle w:val="BodyText"/>
        <w:numPr>
          <w:ilvl w:val="0"/>
          <w:numId w:val="3"/>
        </w:numPr>
        <w:tabs>
          <w:tab w:val="left" w:pos="1416"/>
        </w:tabs>
        <w:kinsoku w:val="0"/>
        <w:overflowPunct w:val="0"/>
        <w:spacing w:before="1"/>
        <w:ind w:left="1415" w:hanging="362"/>
        <w:rPr>
          <w:noProof/>
          <w:color w:val="000000"/>
          <w:lang w:val="es-MX"/>
        </w:rPr>
      </w:pPr>
      <w:r w:rsidRPr="00967DEA">
        <w:rPr>
          <w:noProof/>
          <w:color w:val="1F1F1F"/>
          <w:lang w:val="es-MX"/>
        </w:rPr>
        <w:t>Nitroimidazoles,</w:t>
      </w:r>
      <w:r w:rsidRPr="00967DEA">
        <w:rPr>
          <w:noProof/>
          <w:color w:val="1F1F1F"/>
          <w:spacing w:val="3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incluyendo</w:t>
      </w:r>
      <w:r w:rsidRPr="00967DEA">
        <w:rPr>
          <w:noProof/>
          <w:color w:val="1F1F1F"/>
          <w:spacing w:val="-11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dimetridazol,</w:t>
      </w:r>
      <w:r w:rsidRPr="00967DEA">
        <w:rPr>
          <w:noProof/>
          <w:color w:val="1F1F1F"/>
          <w:spacing w:val="-13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ipronidazol</w:t>
      </w:r>
      <w:r w:rsidRPr="00967DEA">
        <w:rPr>
          <w:noProof/>
          <w:color w:val="1F1F1F"/>
          <w:spacing w:val="-10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y</w:t>
      </w:r>
      <w:r w:rsidRPr="00967DEA">
        <w:rPr>
          <w:noProof/>
          <w:color w:val="1F1F1F"/>
          <w:spacing w:val="-19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metronidazol</w:t>
      </w:r>
      <w:r w:rsidR="00950CEF">
        <w:rPr>
          <w:noProof/>
          <w:color w:val="1F1F1F"/>
          <w:lang w:val="es-MX"/>
        </w:rPr>
        <w:t xml:space="preserve"> / </w:t>
      </w:r>
      <w:r w:rsidR="00950CEF">
        <w:rPr>
          <w:i/>
          <w:noProof/>
          <w:color w:val="1F1F1F"/>
          <w:lang w:val="es-MX"/>
        </w:rPr>
        <w:t>Nitroimidazoles, including Dimetridazole, Ipronidazole and Metronidazole</w:t>
      </w:r>
    </w:p>
    <w:p w14:paraId="0228022C" w14:textId="77777777" w:rsidR="00950CEF" w:rsidRPr="006E2B4D" w:rsidRDefault="00ED16EA" w:rsidP="006E2B4D">
      <w:pPr>
        <w:pStyle w:val="BodyText"/>
        <w:numPr>
          <w:ilvl w:val="0"/>
          <w:numId w:val="3"/>
        </w:numPr>
        <w:tabs>
          <w:tab w:val="left" w:pos="1416"/>
        </w:tabs>
        <w:kinsoku w:val="0"/>
        <w:overflowPunct w:val="0"/>
        <w:spacing w:before="1"/>
        <w:ind w:left="1415" w:hanging="362"/>
        <w:rPr>
          <w:noProof/>
          <w:color w:val="000000"/>
          <w:lang w:val="es-MX"/>
        </w:rPr>
      </w:pPr>
      <w:r w:rsidRPr="00967DEA">
        <w:rPr>
          <w:noProof/>
          <w:color w:val="1F1F1F"/>
          <w:lang w:val="es-MX"/>
        </w:rPr>
        <w:t>Nitrofuranos,</w:t>
      </w:r>
      <w:r w:rsidRPr="00967DEA">
        <w:rPr>
          <w:noProof/>
          <w:color w:val="1F1F1F"/>
          <w:spacing w:val="-6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incluyendo</w:t>
      </w:r>
      <w:r w:rsidRPr="00967DEA">
        <w:rPr>
          <w:noProof/>
          <w:color w:val="1F1F1F"/>
          <w:spacing w:val="-12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furozalidona</w:t>
      </w:r>
      <w:r w:rsidRPr="00967DEA">
        <w:rPr>
          <w:noProof/>
          <w:color w:val="1F1F1F"/>
          <w:spacing w:val="-10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y</w:t>
      </w:r>
      <w:r w:rsidRPr="00967DEA">
        <w:rPr>
          <w:noProof/>
          <w:color w:val="1F1F1F"/>
          <w:spacing w:val="-17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nitrofurazona</w:t>
      </w:r>
      <w:r w:rsidR="00950CEF">
        <w:rPr>
          <w:noProof/>
          <w:color w:val="1F1F1F"/>
          <w:lang w:val="es-MX"/>
        </w:rPr>
        <w:t xml:space="preserve"> / </w:t>
      </w:r>
      <w:r w:rsidR="00950CEF">
        <w:rPr>
          <w:i/>
          <w:noProof/>
          <w:color w:val="1F1F1F"/>
          <w:lang w:val="es-MX"/>
        </w:rPr>
        <w:t>Nitrofurans, including Furazolidine and Nitrofurazone</w:t>
      </w:r>
    </w:p>
    <w:p w14:paraId="53E7F161" w14:textId="77777777" w:rsidR="00950CEF" w:rsidRDefault="00950CEF" w:rsidP="00950CEF">
      <w:pPr>
        <w:rPr>
          <w:lang w:val="es-MX"/>
        </w:rPr>
      </w:pPr>
    </w:p>
    <w:p w14:paraId="0423F434" w14:textId="77777777" w:rsidR="006E2B4D" w:rsidRDefault="006E2B4D" w:rsidP="00950CEF">
      <w:pPr>
        <w:rPr>
          <w:lang w:val="es-MX"/>
        </w:rPr>
      </w:pPr>
    </w:p>
    <w:p w14:paraId="725C30D3" w14:textId="77777777" w:rsidR="006E2B4D" w:rsidRDefault="006E2B4D" w:rsidP="00950CEF">
      <w:pPr>
        <w:rPr>
          <w:lang w:val="es-MX"/>
        </w:rPr>
      </w:pPr>
    </w:p>
    <w:p w14:paraId="55CA08DC" w14:textId="77777777" w:rsidR="006E2B4D" w:rsidRDefault="006E2B4D" w:rsidP="00950CEF">
      <w:pPr>
        <w:rPr>
          <w:lang w:val="es-MX"/>
        </w:rPr>
      </w:pPr>
    </w:p>
    <w:p w14:paraId="42C2C3A7" w14:textId="77777777" w:rsidR="006E2B4D" w:rsidRPr="00967DEA" w:rsidRDefault="006E2B4D" w:rsidP="006E2B4D">
      <w:pPr>
        <w:pStyle w:val="Heading1"/>
        <w:kinsoku w:val="0"/>
        <w:overflowPunct w:val="0"/>
        <w:spacing w:before="67"/>
        <w:ind w:left="0"/>
        <w:jc w:val="right"/>
        <w:rPr>
          <w:b w:val="0"/>
          <w:bCs w:val="0"/>
          <w:noProof/>
          <w:color w:val="1F1F1F"/>
          <w:w w:val="255"/>
          <w:position w:val="-12"/>
          <w:sz w:val="37"/>
          <w:szCs w:val="37"/>
          <w:lang w:val="es-MX"/>
        </w:rPr>
      </w:pPr>
      <w:r w:rsidRPr="00967DEA">
        <w:rPr>
          <w:noProof/>
          <w:color w:val="1F1F1F"/>
          <w:w w:val="110"/>
          <w:lang w:val="es-MX"/>
        </w:rPr>
        <w:t>Certificado</w:t>
      </w:r>
      <w:r w:rsidRPr="00967DEA">
        <w:rPr>
          <w:noProof/>
          <w:color w:val="1F1F1F"/>
          <w:spacing w:val="-38"/>
          <w:w w:val="110"/>
          <w:lang w:val="es-MX"/>
        </w:rPr>
        <w:t xml:space="preserve"> </w:t>
      </w:r>
      <w:r w:rsidRPr="00967DEA">
        <w:rPr>
          <w:noProof/>
          <w:color w:val="1F1F1F"/>
          <w:w w:val="110"/>
          <w:lang w:val="es-MX"/>
        </w:rPr>
        <w:t>número</w:t>
      </w:r>
      <w:r>
        <w:rPr>
          <w:noProof/>
          <w:color w:val="1F1F1F"/>
          <w:w w:val="110"/>
          <w:lang w:val="es-MX"/>
        </w:rPr>
        <w:t xml:space="preserve"> </w:t>
      </w:r>
      <w:r w:rsidRPr="00967DEA">
        <w:rPr>
          <w:noProof/>
          <w:color w:val="1F1F1F"/>
          <w:spacing w:val="-43"/>
          <w:w w:val="110"/>
          <w:lang w:val="es-MX"/>
        </w:rPr>
        <w:t>________________</w:t>
      </w:r>
    </w:p>
    <w:p w14:paraId="44D8AE71" w14:textId="77777777" w:rsidR="00950CEF" w:rsidRDefault="006E2B4D" w:rsidP="006E2B4D">
      <w:pPr>
        <w:jc w:val="right"/>
        <w:rPr>
          <w:b/>
          <w:i/>
          <w:noProof/>
          <w:lang w:val="es-MX"/>
        </w:rPr>
      </w:pPr>
      <w:r w:rsidRPr="00967DEA">
        <w:rPr>
          <w:b/>
          <w:i/>
          <w:noProof/>
          <w:lang w:val="es-MX"/>
        </w:rPr>
        <w:t>Certificate number ______________</w:t>
      </w:r>
    </w:p>
    <w:p w14:paraId="47A8F78C" w14:textId="77777777" w:rsidR="006E2B4D" w:rsidRPr="00950CEF" w:rsidRDefault="006E2B4D" w:rsidP="006E2B4D">
      <w:pPr>
        <w:rPr>
          <w:lang w:val="es-MX"/>
        </w:rPr>
      </w:pPr>
    </w:p>
    <w:p w14:paraId="382D8F2D" w14:textId="77777777" w:rsidR="00ED16EA" w:rsidRDefault="00ED16EA">
      <w:pPr>
        <w:pStyle w:val="Heading1"/>
        <w:kinsoku w:val="0"/>
        <w:overflowPunct w:val="0"/>
        <w:ind w:right="211"/>
        <w:jc w:val="both"/>
        <w:rPr>
          <w:noProof/>
          <w:color w:val="1F1F1F"/>
          <w:spacing w:val="-2"/>
          <w:lang w:val="es-MX"/>
        </w:rPr>
      </w:pPr>
      <w:r w:rsidRPr="00967DEA">
        <w:rPr>
          <w:noProof/>
          <w:color w:val="1F1F1F"/>
          <w:lang w:val="es-MX"/>
        </w:rPr>
        <w:t>Grupo</w:t>
      </w:r>
      <w:r w:rsidRPr="00967DEA">
        <w:rPr>
          <w:noProof/>
          <w:color w:val="1F1F1F"/>
          <w:spacing w:val="41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II.</w:t>
      </w:r>
      <w:r w:rsidRPr="00967DEA">
        <w:rPr>
          <w:noProof/>
          <w:color w:val="1F1F1F"/>
          <w:spacing w:val="38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Medicamentos</w:t>
      </w:r>
      <w:r w:rsidRPr="00967DEA">
        <w:rPr>
          <w:noProof/>
          <w:color w:val="1F1F1F"/>
          <w:spacing w:val="52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de</w:t>
      </w:r>
      <w:r w:rsidRPr="00967DEA">
        <w:rPr>
          <w:noProof/>
          <w:color w:val="1F1F1F"/>
          <w:spacing w:val="34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uso</w:t>
      </w:r>
      <w:r w:rsidRPr="00967DEA">
        <w:rPr>
          <w:noProof/>
          <w:color w:val="1F1F1F"/>
          <w:spacing w:val="39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restringido,</w:t>
      </w:r>
      <w:r w:rsidRPr="00967DEA">
        <w:rPr>
          <w:noProof/>
          <w:color w:val="1F1F1F"/>
          <w:spacing w:val="50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fuera</w:t>
      </w:r>
      <w:r w:rsidRPr="00967DEA">
        <w:rPr>
          <w:noProof/>
          <w:color w:val="1F1F1F"/>
          <w:spacing w:val="42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de</w:t>
      </w:r>
      <w:r w:rsidRPr="00967DEA">
        <w:rPr>
          <w:noProof/>
          <w:color w:val="1F1F1F"/>
          <w:spacing w:val="34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etiqueta,</w:t>
      </w:r>
      <w:r w:rsidRPr="00967DEA">
        <w:rPr>
          <w:noProof/>
          <w:color w:val="1F1F1F"/>
          <w:spacing w:val="51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en</w:t>
      </w:r>
      <w:r w:rsidRPr="00967DEA">
        <w:rPr>
          <w:noProof/>
          <w:color w:val="1F1F1F"/>
          <w:spacing w:val="34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animales</w:t>
      </w:r>
      <w:r w:rsidRPr="00967DEA">
        <w:rPr>
          <w:noProof/>
          <w:color w:val="1F1F1F"/>
          <w:spacing w:val="43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para</w:t>
      </w:r>
      <w:r w:rsidRPr="00967DEA">
        <w:rPr>
          <w:noProof/>
          <w:color w:val="1F1F1F"/>
          <w:w w:val="96"/>
          <w:lang w:val="es-MX"/>
        </w:rPr>
        <w:t xml:space="preserve"> </w:t>
      </w:r>
      <w:r w:rsidRPr="00967DEA">
        <w:rPr>
          <w:noProof/>
          <w:color w:val="1F1F1F"/>
          <w:spacing w:val="-1"/>
          <w:lang w:val="es-MX"/>
        </w:rPr>
        <w:t>abas</w:t>
      </w:r>
      <w:r w:rsidRPr="00967DEA">
        <w:rPr>
          <w:noProof/>
          <w:color w:val="1F1F1F"/>
          <w:spacing w:val="-2"/>
          <w:lang w:val="es-MX"/>
        </w:rPr>
        <w:t>to</w:t>
      </w:r>
    </w:p>
    <w:p w14:paraId="46DA789B" w14:textId="77777777" w:rsidR="006E2B4D" w:rsidRPr="00061463" w:rsidRDefault="006E2B4D" w:rsidP="006E2B4D">
      <w:pPr>
        <w:rPr>
          <w:b/>
          <w:i/>
          <w:noProof/>
        </w:rPr>
      </w:pPr>
      <w:r>
        <w:rPr>
          <w:lang w:val="es-MX"/>
        </w:rPr>
        <w:tab/>
      </w:r>
      <w:r w:rsidRPr="00061463">
        <w:rPr>
          <w:b/>
          <w:i/>
          <w:noProof/>
        </w:rPr>
        <w:t>Group II. Drugs with Restricted Extra-Label Uses in Food-Producing Animal Species</w:t>
      </w:r>
    </w:p>
    <w:p w14:paraId="4651A22F" w14:textId="77777777" w:rsidR="006E2B4D" w:rsidRPr="00061463" w:rsidRDefault="006E2B4D" w:rsidP="006E2B4D">
      <w:pPr>
        <w:rPr>
          <w:noProof/>
        </w:rPr>
      </w:pPr>
    </w:p>
    <w:p w14:paraId="44C7B0AD" w14:textId="77777777" w:rsidR="00ED16EA" w:rsidRPr="006E2B4D" w:rsidRDefault="00ED16EA">
      <w:pPr>
        <w:pStyle w:val="BodyText"/>
        <w:numPr>
          <w:ilvl w:val="0"/>
          <w:numId w:val="2"/>
        </w:numPr>
        <w:tabs>
          <w:tab w:val="left" w:pos="1407"/>
        </w:tabs>
        <w:kinsoku w:val="0"/>
        <w:overflowPunct w:val="0"/>
        <w:ind w:right="210" w:hanging="347"/>
        <w:rPr>
          <w:noProof/>
          <w:color w:val="000000"/>
          <w:lang w:val="es-MX"/>
        </w:rPr>
      </w:pPr>
      <w:r w:rsidRPr="00967DEA">
        <w:rPr>
          <w:noProof/>
          <w:color w:val="1F1F1F"/>
          <w:lang w:val="es-MX"/>
        </w:rPr>
        <w:t>Antibi</w:t>
      </w:r>
      <w:r w:rsidR="006E2B4D">
        <w:rPr>
          <w:noProof/>
          <w:color w:val="1F1F1F"/>
          <w:lang w:val="es-MX"/>
        </w:rPr>
        <w:t>ó</w:t>
      </w:r>
      <w:r w:rsidRPr="00967DEA">
        <w:rPr>
          <w:noProof/>
          <w:color w:val="1F1F1F"/>
          <w:lang w:val="es-MX"/>
        </w:rPr>
        <w:t xml:space="preserve">ticos </w:t>
      </w:r>
      <w:r w:rsidRPr="00967DEA">
        <w:rPr>
          <w:noProof/>
          <w:color w:val="1F1F1F"/>
          <w:spacing w:val="27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 xml:space="preserve">del  grupo </w:t>
      </w:r>
      <w:r w:rsidRPr="00967DEA">
        <w:rPr>
          <w:noProof/>
          <w:color w:val="1F1F1F"/>
          <w:spacing w:val="16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de</w:t>
      </w:r>
      <w:r w:rsidRPr="00967DEA">
        <w:rPr>
          <w:noProof/>
          <w:color w:val="1F1F1F"/>
          <w:spacing w:val="56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 xml:space="preserve">las </w:t>
      </w:r>
      <w:r w:rsidRPr="00967DEA">
        <w:rPr>
          <w:noProof/>
          <w:color w:val="1F1F1F"/>
          <w:spacing w:val="3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 xml:space="preserve">cefalosporinas, </w:t>
      </w:r>
      <w:r w:rsidRPr="00967DEA">
        <w:rPr>
          <w:noProof/>
          <w:color w:val="1F1F1F"/>
          <w:spacing w:val="17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 xml:space="preserve">excepto </w:t>
      </w:r>
      <w:r w:rsidRPr="00967DEA">
        <w:rPr>
          <w:noProof/>
          <w:color w:val="1F1F1F"/>
          <w:spacing w:val="10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cefapirina. Para varias</w:t>
      </w:r>
      <w:r w:rsidRPr="00967DEA">
        <w:rPr>
          <w:noProof/>
          <w:color w:val="1F1F1F"/>
          <w:w w:val="98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especies</w:t>
      </w:r>
      <w:r w:rsidRPr="00967DEA">
        <w:rPr>
          <w:noProof/>
          <w:color w:val="1F1F1F"/>
          <w:spacing w:val="-8"/>
          <w:lang w:val="es-MX"/>
        </w:rPr>
        <w:t xml:space="preserve"> </w:t>
      </w:r>
      <w:r w:rsidR="006E2B4D">
        <w:rPr>
          <w:noProof/>
          <w:color w:val="1F1F1F"/>
          <w:lang w:val="es-MX"/>
        </w:rPr>
        <w:t>domé</w:t>
      </w:r>
      <w:r w:rsidRPr="00967DEA">
        <w:rPr>
          <w:noProof/>
          <w:color w:val="1F1F1F"/>
          <w:lang w:val="es-MX"/>
        </w:rPr>
        <w:t>sticas,</w:t>
      </w:r>
      <w:r w:rsidRPr="00967DEA">
        <w:rPr>
          <w:noProof/>
          <w:color w:val="1F1F1F"/>
          <w:spacing w:val="-5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incluyendo</w:t>
      </w:r>
      <w:r w:rsidRPr="00967DEA">
        <w:rPr>
          <w:noProof/>
          <w:color w:val="1F1F1F"/>
          <w:spacing w:val="-10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bovinos.</w:t>
      </w:r>
    </w:p>
    <w:p w14:paraId="3BD1C141" w14:textId="77777777" w:rsidR="006E2B4D" w:rsidRPr="00061463" w:rsidRDefault="006E2B4D" w:rsidP="00F83DC4">
      <w:pPr>
        <w:pStyle w:val="BodyText"/>
        <w:tabs>
          <w:tab w:val="left" w:pos="1407"/>
        </w:tabs>
        <w:kinsoku w:val="0"/>
        <w:overflowPunct w:val="0"/>
        <w:ind w:left="1399" w:right="210" w:hanging="336"/>
        <w:rPr>
          <w:i/>
          <w:noProof/>
          <w:color w:val="1F1F1F"/>
        </w:rPr>
      </w:pPr>
      <w:r w:rsidRPr="00061463">
        <w:rPr>
          <w:i/>
          <w:noProof/>
          <w:color w:val="1F1F1F"/>
        </w:rPr>
        <w:t>1.</w:t>
      </w:r>
      <w:r w:rsidRPr="00061463">
        <w:rPr>
          <w:i/>
          <w:noProof/>
          <w:color w:val="1F1F1F"/>
        </w:rPr>
        <w:tab/>
        <w:t xml:space="preserve">Cephalosporin-Class Antiobiotics, except Cephapirin. </w:t>
      </w:r>
      <w:r w:rsidR="00F83DC4" w:rsidRPr="00061463">
        <w:rPr>
          <w:i/>
          <w:noProof/>
          <w:color w:val="1F1F1F"/>
        </w:rPr>
        <w:t>For several domestic species, including bovines.</w:t>
      </w:r>
    </w:p>
    <w:p w14:paraId="78EF9D5F" w14:textId="77777777" w:rsidR="00F83DC4" w:rsidRPr="00061463" w:rsidRDefault="00F83DC4" w:rsidP="00F83DC4">
      <w:pPr>
        <w:pStyle w:val="BodyText"/>
        <w:tabs>
          <w:tab w:val="left" w:pos="1407"/>
        </w:tabs>
        <w:kinsoku w:val="0"/>
        <w:overflowPunct w:val="0"/>
        <w:ind w:left="1399" w:right="210" w:hanging="336"/>
        <w:rPr>
          <w:i/>
          <w:noProof/>
          <w:color w:val="000000"/>
        </w:rPr>
      </w:pPr>
    </w:p>
    <w:p w14:paraId="1B753FA6" w14:textId="77777777" w:rsidR="00ED16EA" w:rsidRPr="00F83DC4" w:rsidRDefault="00F83DC4" w:rsidP="00F83DC4">
      <w:pPr>
        <w:pStyle w:val="BodyText"/>
        <w:tabs>
          <w:tab w:val="left" w:pos="1411"/>
        </w:tabs>
        <w:kinsoku w:val="0"/>
        <w:overflowPunct w:val="0"/>
        <w:spacing w:before="11" w:line="272" w:lineRule="exact"/>
        <w:ind w:right="591"/>
        <w:rPr>
          <w:noProof/>
          <w:color w:val="000000"/>
          <w:lang w:val="es-MX"/>
        </w:rPr>
      </w:pPr>
      <w:r>
        <w:rPr>
          <w:noProof/>
          <w:color w:val="1F1F1F"/>
          <w:lang w:val="es-MX"/>
        </w:rPr>
        <w:t>2.</w:t>
      </w:r>
      <w:r>
        <w:rPr>
          <w:noProof/>
          <w:color w:val="1F1F1F"/>
          <w:lang w:val="es-MX"/>
        </w:rPr>
        <w:tab/>
      </w:r>
      <w:r w:rsidR="00ED16EA" w:rsidRPr="00967DEA">
        <w:rPr>
          <w:noProof/>
          <w:color w:val="1F1F1F"/>
          <w:lang w:val="es-MX"/>
        </w:rPr>
        <w:t>Violeta</w:t>
      </w:r>
      <w:r w:rsidR="00ED16EA" w:rsidRPr="00967DEA">
        <w:rPr>
          <w:noProof/>
          <w:color w:val="1F1F1F"/>
          <w:spacing w:val="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</w:t>
      </w:r>
      <w:r w:rsidR="00ED16EA" w:rsidRPr="00967DEA">
        <w:rPr>
          <w:noProof/>
          <w:color w:val="1F1F1F"/>
          <w:spacing w:val="-1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genciana.</w:t>
      </w:r>
      <w:r w:rsidR="00ED16EA" w:rsidRPr="00967DEA">
        <w:rPr>
          <w:noProof/>
          <w:color w:val="1F1F1F"/>
          <w:spacing w:val="-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Se</w:t>
      </w:r>
      <w:r w:rsidR="00ED16EA" w:rsidRPr="00967DEA">
        <w:rPr>
          <w:noProof/>
          <w:color w:val="1F1F1F"/>
          <w:spacing w:val="-22"/>
          <w:lang w:val="es-MX"/>
        </w:rPr>
        <w:t xml:space="preserve"> </w:t>
      </w:r>
      <w:r>
        <w:rPr>
          <w:noProof/>
          <w:color w:val="1F1F1F"/>
          <w:lang w:val="es-MX"/>
        </w:rPr>
        <w:t>prohí</w:t>
      </w:r>
      <w:r w:rsidR="00ED16EA" w:rsidRPr="00967DEA">
        <w:rPr>
          <w:noProof/>
          <w:color w:val="1F1F1F"/>
          <w:lang w:val="es-MX"/>
        </w:rPr>
        <w:t>be</w:t>
      </w:r>
      <w:r w:rsidR="00ED16EA" w:rsidRPr="00967DEA">
        <w:rPr>
          <w:noProof/>
          <w:color w:val="1F1F1F"/>
          <w:spacing w:val="9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su</w:t>
      </w:r>
      <w:r w:rsidR="00ED16EA" w:rsidRPr="00967DEA">
        <w:rPr>
          <w:noProof/>
          <w:color w:val="1F1F1F"/>
          <w:spacing w:val="-1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uso</w:t>
      </w:r>
      <w:r w:rsidR="00ED16EA" w:rsidRPr="00967DEA">
        <w:rPr>
          <w:noProof/>
          <w:color w:val="1F1F1F"/>
          <w:spacing w:val="-2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en</w:t>
      </w:r>
      <w:r w:rsidR="00ED16EA" w:rsidRPr="00967DEA">
        <w:rPr>
          <w:noProof/>
          <w:color w:val="1F1F1F"/>
          <w:spacing w:val="-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alimentos</w:t>
      </w:r>
      <w:r w:rsidR="00ED16EA" w:rsidRPr="00967DEA">
        <w:rPr>
          <w:noProof/>
          <w:color w:val="1F1F1F"/>
          <w:spacing w:val="-6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para</w:t>
      </w:r>
      <w:r w:rsidR="00ED16EA" w:rsidRPr="00967DEA">
        <w:rPr>
          <w:noProof/>
          <w:color w:val="1F1F1F"/>
          <w:spacing w:val="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animales</w:t>
      </w:r>
      <w:r w:rsidR="00ED16EA" w:rsidRPr="00967DEA">
        <w:rPr>
          <w:noProof/>
          <w:color w:val="1F1F1F"/>
          <w:spacing w:val="-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para</w:t>
      </w:r>
      <w:r w:rsidR="00ED16EA" w:rsidRPr="00967DEA">
        <w:rPr>
          <w:noProof/>
          <w:color w:val="1F1F1F"/>
          <w:spacing w:val="7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abasto</w:t>
      </w:r>
      <w:r w:rsidR="00ED16EA" w:rsidRPr="00967DEA">
        <w:rPr>
          <w:noProof/>
          <w:color w:val="1F1F1F"/>
          <w:w w:val="97"/>
          <w:lang w:val="es-MX"/>
        </w:rPr>
        <w:t xml:space="preserve"> </w:t>
      </w:r>
    </w:p>
    <w:p w14:paraId="7C1779C6" w14:textId="77777777" w:rsidR="00F83DC4" w:rsidRPr="00061463" w:rsidRDefault="00F83DC4" w:rsidP="00F83DC4">
      <w:pPr>
        <w:pStyle w:val="BodyText"/>
        <w:tabs>
          <w:tab w:val="left" w:pos="1411"/>
        </w:tabs>
        <w:kinsoku w:val="0"/>
        <w:overflowPunct w:val="0"/>
        <w:spacing w:before="11" w:line="272" w:lineRule="exact"/>
        <w:ind w:left="1048" w:right="591" w:firstLine="0"/>
        <w:rPr>
          <w:i/>
          <w:noProof/>
          <w:color w:val="1F1F1F"/>
        </w:rPr>
      </w:pPr>
      <w:r w:rsidRPr="00061463">
        <w:rPr>
          <w:i/>
          <w:noProof/>
          <w:color w:val="1F1F1F"/>
        </w:rPr>
        <w:t>2.</w:t>
      </w:r>
      <w:r w:rsidRPr="00061463">
        <w:rPr>
          <w:i/>
          <w:noProof/>
          <w:color w:val="1F1F1F"/>
        </w:rPr>
        <w:tab/>
        <w:t>Gentian Violet. Prohibited from use in feed of food-producing animal species</w:t>
      </w:r>
    </w:p>
    <w:p w14:paraId="2BA7A328" w14:textId="77777777" w:rsidR="00F83DC4" w:rsidRPr="00061463" w:rsidRDefault="00F83DC4" w:rsidP="00F83DC4">
      <w:pPr>
        <w:pStyle w:val="BodyText"/>
        <w:tabs>
          <w:tab w:val="left" w:pos="1411"/>
        </w:tabs>
        <w:kinsoku w:val="0"/>
        <w:overflowPunct w:val="0"/>
        <w:spacing w:before="11" w:line="272" w:lineRule="exact"/>
        <w:ind w:left="1048" w:right="591" w:firstLine="0"/>
        <w:rPr>
          <w:noProof/>
          <w:color w:val="1F1F1F"/>
        </w:rPr>
      </w:pPr>
    </w:p>
    <w:p w14:paraId="592B03AE" w14:textId="77777777" w:rsidR="00F83DC4" w:rsidRPr="00967DEA" w:rsidRDefault="00F83DC4" w:rsidP="00F83DC4">
      <w:pPr>
        <w:pStyle w:val="BodyText"/>
        <w:tabs>
          <w:tab w:val="left" w:pos="1411"/>
        </w:tabs>
        <w:kinsoku w:val="0"/>
        <w:overflowPunct w:val="0"/>
        <w:spacing w:before="11" w:line="272" w:lineRule="exact"/>
        <w:ind w:left="1048" w:right="591" w:firstLine="0"/>
        <w:rPr>
          <w:noProof/>
          <w:color w:val="000000"/>
          <w:lang w:val="es-MX"/>
        </w:rPr>
      </w:pPr>
      <w:r>
        <w:rPr>
          <w:noProof/>
          <w:color w:val="1F1F1F"/>
          <w:lang w:val="es-MX"/>
        </w:rPr>
        <w:t>3.</w:t>
      </w:r>
      <w:r>
        <w:rPr>
          <w:noProof/>
          <w:color w:val="1F1F1F"/>
          <w:lang w:val="es-MX"/>
        </w:rPr>
        <w:tab/>
      </w:r>
      <w:r w:rsidRPr="00967DEA">
        <w:rPr>
          <w:noProof/>
          <w:color w:val="1F1F1F"/>
          <w:lang w:val="es-MX"/>
        </w:rPr>
        <w:t>Fenilbutazona:</w:t>
      </w:r>
      <w:r w:rsidRPr="00967DEA">
        <w:rPr>
          <w:noProof/>
          <w:color w:val="1F1F1F"/>
          <w:spacing w:val="11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en</w:t>
      </w:r>
      <w:r w:rsidRPr="00967DEA">
        <w:rPr>
          <w:noProof/>
          <w:color w:val="1F1F1F"/>
          <w:spacing w:val="-8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vacas</w:t>
      </w:r>
      <w:r w:rsidRPr="00967DEA">
        <w:rPr>
          <w:noProof/>
          <w:color w:val="1F1F1F"/>
          <w:spacing w:val="2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lecheras de</w:t>
      </w:r>
      <w:r w:rsidRPr="00967DEA">
        <w:rPr>
          <w:noProof/>
          <w:color w:val="1F1F1F"/>
          <w:spacing w:val="-8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20</w:t>
      </w:r>
      <w:r w:rsidRPr="00967DEA">
        <w:rPr>
          <w:noProof/>
          <w:color w:val="1F1F1F"/>
          <w:spacing w:val="-12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meses</w:t>
      </w:r>
      <w:r w:rsidRPr="00967DEA">
        <w:rPr>
          <w:noProof/>
          <w:color w:val="1F1F1F"/>
          <w:spacing w:val="4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de</w:t>
      </w:r>
      <w:r w:rsidRPr="00967DEA">
        <w:rPr>
          <w:noProof/>
          <w:color w:val="1F1F1F"/>
          <w:spacing w:val="-8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edad o</w:t>
      </w:r>
      <w:r w:rsidRPr="00967DEA">
        <w:rPr>
          <w:noProof/>
          <w:color w:val="1F1F1F"/>
          <w:spacing w:val="-16"/>
          <w:lang w:val="es-MX"/>
        </w:rPr>
        <w:t xml:space="preserve"> </w:t>
      </w:r>
      <w:r w:rsidRPr="00967DEA">
        <w:rPr>
          <w:noProof/>
          <w:color w:val="1F1F1F"/>
          <w:lang w:val="es-MX"/>
        </w:rPr>
        <w:t>mayores</w:t>
      </w:r>
    </w:p>
    <w:p w14:paraId="6239155B" w14:textId="77777777" w:rsidR="00F83DC4" w:rsidRPr="00061463" w:rsidRDefault="00F83DC4" w:rsidP="00F83DC4">
      <w:pPr>
        <w:pStyle w:val="BodyText"/>
        <w:tabs>
          <w:tab w:val="left" w:pos="1407"/>
        </w:tabs>
        <w:kinsoku w:val="0"/>
        <w:overflowPunct w:val="0"/>
        <w:spacing w:line="254" w:lineRule="exact"/>
        <w:rPr>
          <w:i/>
          <w:noProof/>
          <w:color w:val="1F1F1F"/>
        </w:rPr>
      </w:pPr>
      <w:r w:rsidRPr="00061463">
        <w:rPr>
          <w:i/>
          <w:noProof/>
          <w:color w:val="1F1F1F"/>
        </w:rPr>
        <w:t>3.</w:t>
      </w:r>
      <w:r w:rsidRPr="00061463">
        <w:rPr>
          <w:i/>
          <w:noProof/>
          <w:color w:val="1F1F1F"/>
        </w:rPr>
        <w:tab/>
        <w:t>Phenylbutazone: in female dairy cattle, 20 month of age or older</w:t>
      </w:r>
    </w:p>
    <w:p w14:paraId="42F53A85" w14:textId="77777777" w:rsidR="00F83DC4" w:rsidRPr="00061463" w:rsidRDefault="00F83DC4" w:rsidP="00F83DC4">
      <w:pPr>
        <w:pStyle w:val="BodyText"/>
        <w:tabs>
          <w:tab w:val="left" w:pos="1407"/>
        </w:tabs>
        <w:kinsoku w:val="0"/>
        <w:overflowPunct w:val="0"/>
        <w:spacing w:line="254" w:lineRule="exact"/>
        <w:rPr>
          <w:noProof/>
          <w:color w:val="1F1F1F"/>
        </w:rPr>
      </w:pPr>
    </w:p>
    <w:p w14:paraId="54D2E0D3" w14:textId="77777777" w:rsidR="00ED16EA" w:rsidRDefault="00F83DC4" w:rsidP="00F83DC4">
      <w:pPr>
        <w:pStyle w:val="BodyText"/>
        <w:tabs>
          <w:tab w:val="left" w:pos="1407"/>
        </w:tabs>
        <w:kinsoku w:val="0"/>
        <w:overflowPunct w:val="0"/>
        <w:spacing w:line="254" w:lineRule="exact"/>
        <w:rPr>
          <w:noProof/>
          <w:color w:val="1F1F1F"/>
          <w:lang w:val="es-MX"/>
        </w:rPr>
      </w:pPr>
      <w:r>
        <w:rPr>
          <w:noProof/>
          <w:color w:val="1F1F1F"/>
          <w:lang w:val="es-MX"/>
        </w:rPr>
        <w:t>4.</w:t>
      </w:r>
      <w:r>
        <w:rPr>
          <w:noProof/>
          <w:color w:val="1F1F1F"/>
          <w:lang w:val="es-MX"/>
        </w:rPr>
        <w:tab/>
        <w:t>Antibió</w:t>
      </w:r>
      <w:r w:rsidR="00ED16EA" w:rsidRPr="00967DEA">
        <w:rPr>
          <w:noProof/>
          <w:color w:val="1F1F1F"/>
          <w:lang w:val="es-MX"/>
        </w:rPr>
        <w:t>ticos</w:t>
      </w:r>
      <w:r w:rsidR="00ED16EA" w:rsidRPr="00967DEA">
        <w:rPr>
          <w:noProof/>
          <w:color w:val="1F1F1F"/>
          <w:spacing w:val="1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del</w:t>
      </w:r>
      <w:r w:rsidR="00ED16EA" w:rsidRPr="00967DEA">
        <w:rPr>
          <w:noProof/>
          <w:color w:val="1F1F1F"/>
          <w:spacing w:val="-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grupo</w:t>
      </w:r>
      <w:r w:rsidR="00ED16EA" w:rsidRPr="00967DEA">
        <w:rPr>
          <w:noProof/>
          <w:color w:val="1F1F1F"/>
          <w:spacing w:val="-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de</w:t>
      </w:r>
      <w:r w:rsidR="00ED16EA" w:rsidRPr="00967DEA">
        <w:rPr>
          <w:noProof/>
          <w:color w:val="1F1F1F"/>
          <w:spacing w:val="-1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las</w:t>
      </w:r>
      <w:r w:rsidR="00ED16EA" w:rsidRPr="00967DEA">
        <w:rPr>
          <w:noProof/>
          <w:color w:val="1F1F1F"/>
          <w:spacing w:val="-7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sulfonamidas:</w:t>
      </w:r>
      <w:r w:rsidR="00ED16EA" w:rsidRPr="00967DEA">
        <w:rPr>
          <w:noProof/>
          <w:color w:val="1F1F1F"/>
          <w:spacing w:val="1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en</w:t>
      </w:r>
      <w:r w:rsidR="00ED16EA" w:rsidRPr="00967DEA">
        <w:rPr>
          <w:noProof/>
          <w:color w:val="1F1F1F"/>
          <w:spacing w:val="-1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vacas</w:t>
      </w:r>
      <w:r w:rsidR="00ED16EA" w:rsidRPr="00967DEA">
        <w:rPr>
          <w:noProof/>
          <w:color w:val="1F1F1F"/>
          <w:spacing w:val="-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lecheras</w:t>
      </w:r>
      <w:r w:rsidR="00ED16EA" w:rsidRPr="00967DEA">
        <w:rPr>
          <w:noProof/>
          <w:color w:val="1F1F1F"/>
          <w:spacing w:val="-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en</w:t>
      </w:r>
      <w:r w:rsidR="00ED16EA" w:rsidRPr="00967DEA">
        <w:rPr>
          <w:noProof/>
          <w:color w:val="1F1F1F"/>
          <w:spacing w:val="-10"/>
          <w:lang w:val="es-MX"/>
        </w:rPr>
        <w:t xml:space="preserve"> </w:t>
      </w:r>
      <w:r>
        <w:rPr>
          <w:noProof/>
          <w:color w:val="1F1F1F"/>
          <w:lang w:val="es-MX"/>
        </w:rPr>
        <w:t>lactació</w:t>
      </w:r>
      <w:r w:rsidR="00ED16EA" w:rsidRPr="00967DEA">
        <w:rPr>
          <w:noProof/>
          <w:color w:val="1F1F1F"/>
          <w:lang w:val="es-MX"/>
        </w:rPr>
        <w:t>n</w:t>
      </w:r>
    </w:p>
    <w:p w14:paraId="3907D6B2" w14:textId="77777777" w:rsidR="00AE3766" w:rsidRPr="00061463" w:rsidRDefault="00AE3766" w:rsidP="00F83DC4">
      <w:pPr>
        <w:pStyle w:val="BodyText"/>
        <w:tabs>
          <w:tab w:val="left" w:pos="1407"/>
        </w:tabs>
        <w:kinsoku w:val="0"/>
        <w:overflowPunct w:val="0"/>
        <w:spacing w:line="254" w:lineRule="exact"/>
        <w:rPr>
          <w:i/>
          <w:noProof/>
          <w:color w:val="1F1F1F"/>
        </w:rPr>
      </w:pPr>
      <w:r w:rsidRPr="00061463">
        <w:rPr>
          <w:i/>
          <w:noProof/>
          <w:color w:val="1F1F1F"/>
        </w:rPr>
        <w:t>4.</w:t>
      </w:r>
      <w:r w:rsidRPr="00061463">
        <w:rPr>
          <w:i/>
          <w:noProof/>
          <w:color w:val="1F1F1F"/>
        </w:rPr>
        <w:tab/>
        <w:t>Sulfonamide-Class Antibiotics: in lactating dairy cattle</w:t>
      </w:r>
    </w:p>
    <w:p w14:paraId="7CC42E8C" w14:textId="77777777" w:rsidR="00F83DC4" w:rsidRPr="00061463" w:rsidRDefault="00F83DC4" w:rsidP="00F83DC4">
      <w:pPr>
        <w:pStyle w:val="BodyText"/>
        <w:tabs>
          <w:tab w:val="left" w:pos="1407"/>
        </w:tabs>
        <w:kinsoku w:val="0"/>
        <w:overflowPunct w:val="0"/>
        <w:spacing w:line="254" w:lineRule="exact"/>
        <w:rPr>
          <w:noProof/>
          <w:color w:val="000000"/>
        </w:rPr>
      </w:pPr>
    </w:p>
    <w:p w14:paraId="0D3AA06E" w14:textId="77777777" w:rsidR="00ED16EA" w:rsidRDefault="00F83DC4" w:rsidP="00F83DC4">
      <w:pPr>
        <w:pStyle w:val="BodyText"/>
        <w:tabs>
          <w:tab w:val="left" w:pos="1782"/>
          <w:tab w:val="left" w:pos="3612"/>
          <w:tab w:val="left" w:pos="6108"/>
        </w:tabs>
        <w:kinsoku w:val="0"/>
        <w:overflowPunct w:val="0"/>
        <w:ind w:left="2146" w:right="216" w:hanging="965"/>
        <w:rPr>
          <w:noProof/>
          <w:color w:val="1F1F1F"/>
          <w:lang w:val="es-MX"/>
        </w:rPr>
      </w:pPr>
      <w:r w:rsidRPr="00061463">
        <w:rPr>
          <w:noProof/>
          <w:color w:val="1F1F1F"/>
        </w:rPr>
        <w:tab/>
      </w:r>
      <w:r w:rsidR="00ED16EA" w:rsidRPr="00967DEA">
        <w:rPr>
          <w:noProof/>
          <w:color w:val="1F1F1F"/>
          <w:lang w:val="es-MX"/>
        </w:rPr>
        <w:t xml:space="preserve">a.  </w:t>
      </w:r>
      <w:r w:rsidR="00ED16EA" w:rsidRPr="00967DEA">
        <w:rPr>
          <w:noProof/>
          <w:color w:val="1F1F1F"/>
          <w:spacing w:val="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 xml:space="preserve">Se </w:t>
      </w:r>
      <w:r w:rsidR="00ED16EA" w:rsidRPr="00967DEA">
        <w:rPr>
          <w:noProof/>
          <w:color w:val="1F1F1F"/>
          <w:spacing w:val="45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permiten</w:t>
      </w:r>
      <w:r w:rsidR="00ED16EA" w:rsidRPr="00967DEA">
        <w:rPr>
          <w:noProof/>
          <w:color w:val="1F1F1F"/>
          <w:lang w:val="es-MX"/>
        </w:rPr>
        <w:tab/>
        <w:t xml:space="preserve">como </w:t>
      </w:r>
      <w:r w:rsidR="00ED16EA" w:rsidRPr="00967DEA">
        <w:rPr>
          <w:noProof/>
          <w:color w:val="1F1F1F"/>
          <w:spacing w:val="4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 xml:space="preserve">usos </w:t>
      </w:r>
      <w:r w:rsidR="00ED16EA" w:rsidRPr="00967DEA">
        <w:rPr>
          <w:noProof/>
          <w:color w:val="1F1F1F"/>
          <w:spacing w:val="51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aprobados</w:t>
      </w:r>
      <w:r w:rsidR="00ED16EA" w:rsidRPr="00967DEA">
        <w:rPr>
          <w:noProof/>
          <w:color w:val="1F1F1F"/>
          <w:lang w:val="es-MX"/>
        </w:rPr>
        <w:tab/>
        <w:t xml:space="preserve">las </w:t>
      </w:r>
      <w:r w:rsidR="00ED16EA" w:rsidRPr="00967DEA">
        <w:rPr>
          <w:noProof/>
          <w:color w:val="1F1F1F"/>
          <w:spacing w:val="3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 xml:space="preserve">siguientes: </w:t>
      </w:r>
      <w:r w:rsidR="00ED16EA" w:rsidRPr="00967DEA">
        <w:rPr>
          <w:noProof/>
          <w:color w:val="1F1F1F"/>
          <w:spacing w:val="43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sulfadimetoxina,</w:t>
      </w:r>
      <w:r w:rsidR="00ED16EA" w:rsidRPr="00967DEA">
        <w:rPr>
          <w:noProof/>
          <w:color w:val="1F1F1F"/>
          <w:w w:val="98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sulfabromometazina</w:t>
      </w:r>
      <w:r w:rsidR="00ED16EA" w:rsidRPr="00967DEA">
        <w:rPr>
          <w:noProof/>
          <w:color w:val="1F1F1F"/>
          <w:spacing w:val="-14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y</w:t>
      </w:r>
      <w:r w:rsidR="00ED16EA" w:rsidRPr="00967DEA">
        <w:rPr>
          <w:noProof/>
          <w:color w:val="1F1F1F"/>
          <w:spacing w:val="-27"/>
          <w:lang w:val="es-MX"/>
        </w:rPr>
        <w:t xml:space="preserve"> </w:t>
      </w:r>
      <w:r w:rsidR="00ED16EA" w:rsidRPr="00967DEA">
        <w:rPr>
          <w:noProof/>
          <w:color w:val="1F1F1F"/>
          <w:lang w:val="es-MX"/>
        </w:rPr>
        <w:t>sulfaetoxipiridazina</w:t>
      </w:r>
    </w:p>
    <w:p w14:paraId="1D296146" w14:textId="77777777" w:rsidR="00AE3766" w:rsidRPr="00061463" w:rsidRDefault="00AE3766" w:rsidP="00F83DC4">
      <w:pPr>
        <w:pStyle w:val="BodyText"/>
        <w:tabs>
          <w:tab w:val="left" w:pos="1782"/>
          <w:tab w:val="left" w:pos="3612"/>
          <w:tab w:val="left" w:pos="6108"/>
        </w:tabs>
        <w:kinsoku w:val="0"/>
        <w:overflowPunct w:val="0"/>
        <w:ind w:left="2146" w:right="216" w:hanging="965"/>
        <w:rPr>
          <w:noProof/>
          <w:color w:val="000000"/>
        </w:rPr>
      </w:pPr>
      <w:r>
        <w:rPr>
          <w:noProof/>
          <w:color w:val="1F1F1F"/>
          <w:lang w:val="es-MX"/>
        </w:rPr>
        <w:tab/>
      </w:r>
      <w:r w:rsidRPr="00061463">
        <w:rPr>
          <w:noProof/>
          <w:color w:val="1F1F1F"/>
        </w:rPr>
        <w:t>a.</w:t>
      </w:r>
      <w:r w:rsidRPr="00061463">
        <w:rPr>
          <w:noProof/>
          <w:color w:val="1F1F1F"/>
        </w:rPr>
        <w:tab/>
        <w:t>Approved uses are allowed for: Sulfadimethoxine, Sulfabromomethazine and Sulfaethoxypyridazine</w:t>
      </w:r>
    </w:p>
    <w:p w14:paraId="57856E94" w14:textId="77777777" w:rsidR="00ED16EA" w:rsidRPr="00061463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</w:rPr>
      </w:pPr>
    </w:p>
    <w:p w14:paraId="34F00DCA" w14:textId="77777777" w:rsidR="00ED16EA" w:rsidRDefault="00ED16EA">
      <w:pPr>
        <w:pStyle w:val="BodyText"/>
        <w:kinsoku w:val="0"/>
        <w:overflowPunct w:val="0"/>
        <w:spacing w:line="276" w:lineRule="exact"/>
        <w:ind w:left="787" w:firstLine="0"/>
        <w:rPr>
          <w:b/>
          <w:bCs/>
          <w:noProof/>
          <w:color w:val="212121"/>
          <w:lang w:val="es-MX"/>
        </w:rPr>
      </w:pPr>
      <w:r w:rsidRPr="00967DEA">
        <w:rPr>
          <w:b/>
          <w:bCs/>
          <w:noProof/>
          <w:color w:val="212121"/>
          <w:lang w:val="es-MX"/>
        </w:rPr>
        <w:t>Grupo</w:t>
      </w:r>
      <w:r w:rsidRPr="00967DEA">
        <w:rPr>
          <w:b/>
          <w:bCs/>
          <w:noProof/>
          <w:color w:val="212121"/>
          <w:spacing w:val="-9"/>
          <w:lang w:val="es-MX"/>
        </w:rPr>
        <w:t xml:space="preserve"> </w:t>
      </w:r>
      <w:r w:rsidR="006E2B4D">
        <w:rPr>
          <w:b/>
          <w:bCs/>
          <w:noProof/>
          <w:color w:val="212121"/>
          <w:spacing w:val="-9"/>
          <w:lang w:val="es-MX"/>
        </w:rPr>
        <w:t>I</w:t>
      </w:r>
      <w:r w:rsidRPr="00967DEA">
        <w:rPr>
          <w:b/>
          <w:bCs/>
          <w:noProof/>
          <w:color w:val="212121"/>
          <w:lang w:val="es-MX"/>
        </w:rPr>
        <w:t>II.</w:t>
      </w:r>
      <w:r w:rsidRPr="00967DEA">
        <w:rPr>
          <w:b/>
          <w:bCs/>
          <w:noProof/>
          <w:color w:val="212121"/>
          <w:spacing w:val="-15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Medicamentos</w:t>
      </w:r>
      <w:r w:rsidRPr="00967DEA">
        <w:rPr>
          <w:b/>
          <w:bCs/>
          <w:noProof/>
          <w:color w:val="212121"/>
          <w:spacing w:val="7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con</w:t>
      </w:r>
      <w:r w:rsidRPr="00967DEA">
        <w:rPr>
          <w:b/>
          <w:bCs/>
          <w:noProof/>
          <w:color w:val="212121"/>
          <w:spacing w:val="-12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restricciones</w:t>
      </w:r>
      <w:r w:rsidRPr="00967DEA">
        <w:rPr>
          <w:b/>
          <w:bCs/>
          <w:noProof/>
          <w:color w:val="212121"/>
          <w:spacing w:val="5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especiales</w:t>
      </w:r>
      <w:r w:rsidRPr="00967DEA">
        <w:rPr>
          <w:b/>
          <w:bCs/>
          <w:noProof/>
          <w:color w:val="212121"/>
          <w:spacing w:val="-3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para</w:t>
      </w:r>
      <w:r w:rsidRPr="00967DEA">
        <w:rPr>
          <w:b/>
          <w:bCs/>
          <w:noProof/>
          <w:color w:val="212121"/>
          <w:spacing w:val="-5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establecimientos</w:t>
      </w:r>
      <w:r w:rsidRPr="00967DEA">
        <w:rPr>
          <w:b/>
          <w:bCs/>
          <w:noProof/>
          <w:color w:val="212121"/>
          <w:spacing w:val="58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lecheros</w:t>
      </w:r>
      <w:r w:rsidRPr="00967DEA">
        <w:rPr>
          <w:b/>
          <w:bCs/>
          <w:noProof/>
          <w:color w:val="212121"/>
          <w:w w:val="97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tipo</w:t>
      </w:r>
      <w:r w:rsidRPr="00967DEA">
        <w:rPr>
          <w:b/>
          <w:bCs/>
          <w:noProof/>
          <w:color w:val="212121"/>
          <w:spacing w:val="4"/>
          <w:lang w:val="es-MX"/>
        </w:rPr>
        <w:t xml:space="preserve"> </w:t>
      </w:r>
      <w:r w:rsidRPr="00967DEA">
        <w:rPr>
          <w:noProof/>
          <w:color w:val="212121"/>
          <w:spacing w:val="-31"/>
          <w:sz w:val="27"/>
          <w:szCs w:val="27"/>
          <w:lang w:val="es-MX"/>
        </w:rPr>
        <w:t>"</w:t>
      </w:r>
      <w:r w:rsidRPr="00967DEA">
        <w:rPr>
          <w:noProof/>
          <w:color w:val="212121"/>
          <w:sz w:val="27"/>
          <w:szCs w:val="27"/>
          <w:lang w:val="es-MX"/>
        </w:rPr>
        <w:t>A"</w:t>
      </w:r>
      <w:r w:rsidR="00AE3766">
        <w:rPr>
          <w:noProof/>
          <w:color w:val="212121"/>
          <w:sz w:val="27"/>
          <w:szCs w:val="27"/>
          <w:lang w:val="es-MX"/>
        </w:rPr>
        <w:t>,</w:t>
      </w:r>
      <w:r w:rsidRPr="00967DEA">
        <w:rPr>
          <w:noProof/>
          <w:color w:val="212121"/>
          <w:spacing w:val="-31"/>
          <w:sz w:val="27"/>
          <w:szCs w:val="27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fuera</w:t>
      </w:r>
      <w:r w:rsidRPr="00967DEA">
        <w:rPr>
          <w:b/>
          <w:bCs/>
          <w:noProof/>
          <w:color w:val="212121"/>
          <w:spacing w:val="5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de</w:t>
      </w:r>
      <w:r w:rsidRPr="00967DEA">
        <w:rPr>
          <w:b/>
          <w:bCs/>
          <w:noProof/>
          <w:color w:val="212121"/>
          <w:spacing w:val="-9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etiqueta,</w:t>
      </w:r>
      <w:r w:rsidRPr="00967DEA">
        <w:rPr>
          <w:b/>
          <w:bCs/>
          <w:noProof/>
          <w:color w:val="212121"/>
          <w:spacing w:val="7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en</w:t>
      </w:r>
      <w:r w:rsidRPr="00967DEA">
        <w:rPr>
          <w:b/>
          <w:bCs/>
          <w:noProof/>
          <w:color w:val="212121"/>
          <w:spacing w:val="-7"/>
          <w:lang w:val="es-MX"/>
        </w:rPr>
        <w:t xml:space="preserve"> </w:t>
      </w:r>
      <w:r w:rsidR="00AE3766">
        <w:rPr>
          <w:b/>
          <w:bCs/>
          <w:noProof/>
          <w:color w:val="212121"/>
          <w:lang w:val="es-MX"/>
        </w:rPr>
        <w:t>animal</w:t>
      </w:r>
      <w:r w:rsidRPr="00967DEA">
        <w:rPr>
          <w:b/>
          <w:bCs/>
          <w:noProof/>
          <w:color w:val="212121"/>
          <w:lang w:val="es-MX"/>
        </w:rPr>
        <w:t>es</w:t>
      </w:r>
      <w:r w:rsidR="00AE3766">
        <w:rPr>
          <w:b/>
          <w:bCs/>
          <w:noProof/>
          <w:color w:val="212121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para</w:t>
      </w:r>
      <w:r w:rsidRPr="00967DEA">
        <w:rPr>
          <w:b/>
          <w:bCs/>
          <w:noProof/>
          <w:color w:val="212121"/>
          <w:spacing w:val="-1"/>
          <w:lang w:val="es-MX"/>
        </w:rPr>
        <w:t xml:space="preserve"> </w:t>
      </w:r>
      <w:r w:rsidRPr="00967DEA">
        <w:rPr>
          <w:b/>
          <w:bCs/>
          <w:noProof/>
          <w:color w:val="212121"/>
          <w:lang w:val="es-MX"/>
        </w:rPr>
        <w:t>abasto</w:t>
      </w:r>
    </w:p>
    <w:p w14:paraId="784DD90B" w14:textId="77777777" w:rsidR="00AE3766" w:rsidRPr="00061463" w:rsidRDefault="00AE3766">
      <w:pPr>
        <w:pStyle w:val="BodyText"/>
        <w:kinsoku w:val="0"/>
        <w:overflowPunct w:val="0"/>
        <w:spacing w:line="276" w:lineRule="exact"/>
        <w:ind w:left="787" w:firstLine="0"/>
        <w:rPr>
          <w:i/>
          <w:noProof/>
          <w:color w:val="000000"/>
        </w:rPr>
      </w:pPr>
      <w:r w:rsidRPr="00061463">
        <w:rPr>
          <w:b/>
          <w:bCs/>
          <w:i/>
          <w:noProof/>
          <w:color w:val="212121"/>
        </w:rPr>
        <w:t>Group III. Drugs with Special Restrictions for Grade “A” Dairy Operations, Extra-Label Uses in Food-Producing Animal Species</w:t>
      </w:r>
    </w:p>
    <w:p w14:paraId="5D8C72F4" w14:textId="77777777" w:rsidR="00ED16EA" w:rsidRPr="00061463" w:rsidRDefault="00ED16EA">
      <w:pPr>
        <w:pStyle w:val="BodyText"/>
        <w:kinsoku w:val="0"/>
        <w:overflowPunct w:val="0"/>
        <w:spacing w:before="6"/>
        <w:ind w:left="0" w:firstLine="0"/>
        <w:rPr>
          <w:b/>
          <w:bCs/>
          <w:noProof/>
          <w:sz w:val="22"/>
          <w:szCs w:val="22"/>
        </w:rPr>
      </w:pPr>
    </w:p>
    <w:p w14:paraId="7022F37F" w14:textId="77777777" w:rsidR="00ED16EA" w:rsidRDefault="00AE3766" w:rsidP="00AE3766">
      <w:pPr>
        <w:pStyle w:val="BodyText"/>
        <w:tabs>
          <w:tab w:val="left" w:pos="1514"/>
        </w:tabs>
        <w:kinsoku w:val="0"/>
        <w:overflowPunct w:val="0"/>
        <w:spacing w:line="274" w:lineRule="exact"/>
        <w:rPr>
          <w:noProof/>
          <w:color w:val="212121"/>
          <w:lang w:val="es-MX"/>
        </w:rPr>
      </w:pPr>
      <w:r>
        <w:rPr>
          <w:noProof/>
          <w:color w:val="212121"/>
          <w:lang w:val="es-MX"/>
        </w:rPr>
        <w:t>1.</w:t>
      </w:r>
      <w:r>
        <w:rPr>
          <w:noProof/>
          <w:color w:val="212121"/>
          <w:lang w:val="es-MX"/>
        </w:rPr>
        <w:tab/>
      </w:r>
      <w:r w:rsidRPr="00AE3766">
        <w:rPr>
          <w:noProof/>
          <w:color w:val="212121"/>
          <w:lang w:val="es-MX"/>
        </w:rPr>
        <w:t>Dimetilsulfó</w:t>
      </w:r>
      <w:r w:rsidR="00ED16EA" w:rsidRPr="00AE3766">
        <w:rPr>
          <w:noProof/>
          <w:color w:val="212121"/>
          <w:lang w:val="es-MX"/>
        </w:rPr>
        <w:t xml:space="preserve">xido </w:t>
      </w:r>
      <w:r w:rsidR="00ED16EA" w:rsidRPr="00AE3766">
        <w:rPr>
          <w:noProof/>
          <w:color w:val="212121"/>
          <w:spacing w:val="16"/>
          <w:lang w:val="es-MX"/>
        </w:rPr>
        <w:t xml:space="preserve"> </w:t>
      </w:r>
      <w:r w:rsidR="00ED16EA" w:rsidRPr="00AE3766">
        <w:rPr>
          <w:noProof/>
          <w:color w:val="212121"/>
          <w:lang w:val="es-MX"/>
        </w:rPr>
        <w:t xml:space="preserve">grado </w:t>
      </w:r>
      <w:r w:rsidR="00ED16EA" w:rsidRPr="00AE3766">
        <w:rPr>
          <w:noProof/>
          <w:color w:val="212121"/>
          <w:spacing w:val="3"/>
          <w:lang w:val="es-MX"/>
        </w:rPr>
        <w:t xml:space="preserve"> </w:t>
      </w:r>
      <w:r w:rsidR="00ED16EA" w:rsidRPr="00AE3766">
        <w:rPr>
          <w:noProof/>
          <w:color w:val="212121"/>
          <w:lang w:val="es-MX"/>
        </w:rPr>
        <w:t>no</w:t>
      </w:r>
      <w:r w:rsidR="00ED16EA" w:rsidRPr="00AE3766">
        <w:rPr>
          <w:noProof/>
          <w:color w:val="212121"/>
          <w:spacing w:val="53"/>
          <w:lang w:val="es-MX"/>
        </w:rPr>
        <w:t xml:space="preserve"> </w:t>
      </w:r>
      <w:r w:rsidR="00ED16EA" w:rsidRPr="00AE3766">
        <w:rPr>
          <w:noProof/>
          <w:color w:val="212121"/>
          <w:lang w:val="es-MX"/>
        </w:rPr>
        <w:t>m</w:t>
      </w:r>
      <w:r w:rsidRPr="00AE3766">
        <w:rPr>
          <w:noProof/>
          <w:color w:val="212121"/>
          <w:lang w:val="es-MX"/>
        </w:rPr>
        <w:t>é</w:t>
      </w:r>
      <w:r w:rsidR="00ED16EA" w:rsidRPr="00AE3766">
        <w:rPr>
          <w:noProof/>
          <w:color w:val="212121"/>
          <w:lang w:val="es-MX"/>
        </w:rPr>
        <w:t xml:space="preserve">dico </w:t>
      </w:r>
      <w:r w:rsidR="00ED16EA" w:rsidRPr="00AE3766">
        <w:rPr>
          <w:noProof/>
          <w:color w:val="212121"/>
          <w:spacing w:val="8"/>
          <w:lang w:val="es-MX"/>
        </w:rPr>
        <w:t xml:space="preserve"> </w:t>
      </w:r>
      <w:r w:rsidR="00ED16EA" w:rsidRPr="00AE3766">
        <w:rPr>
          <w:noProof/>
          <w:color w:val="212121"/>
          <w:lang w:val="es-MX"/>
        </w:rPr>
        <w:t>(DMSO).</w:t>
      </w:r>
      <w:r w:rsidR="00ED16EA" w:rsidRPr="00AE3766">
        <w:rPr>
          <w:noProof/>
          <w:color w:val="212121"/>
          <w:spacing w:val="55"/>
          <w:lang w:val="es-MX"/>
        </w:rPr>
        <w:t xml:space="preserve"> </w:t>
      </w:r>
      <w:r w:rsidR="00ED16EA" w:rsidRPr="00AE3766">
        <w:rPr>
          <w:noProof/>
          <w:color w:val="212121"/>
          <w:lang w:val="es-MX"/>
        </w:rPr>
        <w:t xml:space="preserve">No </w:t>
      </w:r>
      <w:r w:rsidR="00ED16EA" w:rsidRPr="00AE3766">
        <w:rPr>
          <w:noProof/>
          <w:color w:val="212121"/>
          <w:spacing w:val="3"/>
          <w:lang w:val="es-MX"/>
        </w:rPr>
        <w:t xml:space="preserve"> </w:t>
      </w:r>
      <w:r w:rsidR="00ED16EA" w:rsidRPr="00AE3766">
        <w:rPr>
          <w:noProof/>
          <w:color w:val="212121"/>
          <w:lang w:val="es-MX"/>
        </w:rPr>
        <w:t>se</w:t>
      </w:r>
      <w:r w:rsidR="00ED16EA" w:rsidRPr="00AE3766">
        <w:rPr>
          <w:noProof/>
          <w:color w:val="212121"/>
          <w:spacing w:val="40"/>
          <w:lang w:val="es-MX"/>
        </w:rPr>
        <w:t xml:space="preserve"> </w:t>
      </w:r>
      <w:r w:rsidR="00ED16EA" w:rsidRPr="00AE3766">
        <w:rPr>
          <w:noProof/>
          <w:color w:val="212121"/>
          <w:lang w:val="es-MX"/>
        </w:rPr>
        <w:t xml:space="preserve">permiten </w:t>
      </w:r>
      <w:r w:rsidR="00ED16EA" w:rsidRPr="00AE3766">
        <w:rPr>
          <w:noProof/>
          <w:color w:val="212121"/>
          <w:spacing w:val="11"/>
          <w:lang w:val="es-MX"/>
        </w:rPr>
        <w:t xml:space="preserve"> </w:t>
      </w:r>
      <w:r w:rsidR="00ED16EA" w:rsidRPr="00AE3766">
        <w:rPr>
          <w:noProof/>
          <w:color w:val="212121"/>
          <w:lang w:val="es-MX"/>
        </w:rPr>
        <w:t>ni</w:t>
      </w:r>
      <w:r w:rsidRPr="00AE3766">
        <w:rPr>
          <w:noProof/>
          <w:color w:val="212121"/>
          <w:lang w:val="es-MX"/>
        </w:rPr>
        <w:t xml:space="preserve"> su uso ni su</w:t>
      </w:r>
      <w:r>
        <w:rPr>
          <w:noProof/>
          <w:color w:val="212121"/>
          <w:lang w:val="es-MX"/>
        </w:rPr>
        <w:t xml:space="preserve"> </w:t>
      </w:r>
      <w:r w:rsidR="00ED16EA" w:rsidRPr="00AE3766">
        <w:rPr>
          <w:noProof/>
          <w:color w:val="212121"/>
          <w:lang w:val="es-MX"/>
        </w:rPr>
        <w:t>almacenamiento.</w:t>
      </w:r>
    </w:p>
    <w:p w14:paraId="07E44ED1" w14:textId="77777777" w:rsidR="00AE3766" w:rsidRPr="00061463" w:rsidRDefault="00AE3766" w:rsidP="00AE3766">
      <w:pPr>
        <w:pStyle w:val="BodyText"/>
        <w:tabs>
          <w:tab w:val="left" w:pos="1514"/>
        </w:tabs>
        <w:kinsoku w:val="0"/>
        <w:overflowPunct w:val="0"/>
        <w:spacing w:line="274" w:lineRule="exact"/>
        <w:rPr>
          <w:i/>
          <w:noProof/>
          <w:color w:val="212121"/>
        </w:rPr>
      </w:pPr>
      <w:r w:rsidRPr="00061463">
        <w:rPr>
          <w:i/>
          <w:noProof/>
          <w:color w:val="212121"/>
        </w:rPr>
        <w:t>1.</w:t>
      </w:r>
      <w:r w:rsidRPr="00061463">
        <w:rPr>
          <w:i/>
          <w:noProof/>
          <w:color w:val="212121"/>
        </w:rPr>
        <w:tab/>
        <w:t>Non-Medical Grade Dimethylsulfoxide (DMSO). No use or on-site storage allowed</w:t>
      </w:r>
    </w:p>
    <w:p w14:paraId="5CB06F2E" w14:textId="77777777" w:rsidR="00AE3766" w:rsidRPr="00061463" w:rsidRDefault="00AE3766" w:rsidP="00AE3766">
      <w:pPr>
        <w:pStyle w:val="BodyText"/>
        <w:tabs>
          <w:tab w:val="left" w:pos="1514"/>
        </w:tabs>
        <w:kinsoku w:val="0"/>
        <w:overflowPunct w:val="0"/>
        <w:spacing w:line="274" w:lineRule="exact"/>
        <w:rPr>
          <w:noProof/>
          <w:color w:val="000000"/>
        </w:rPr>
      </w:pPr>
    </w:p>
    <w:p w14:paraId="77A62DF2" w14:textId="77777777" w:rsidR="00ED16EA" w:rsidRDefault="00DB1619" w:rsidP="00AE3766">
      <w:pPr>
        <w:pStyle w:val="BodyText"/>
        <w:tabs>
          <w:tab w:val="left" w:pos="1514"/>
        </w:tabs>
        <w:kinsoku w:val="0"/>
        <w:overflowPunct w:val="0"/>
        <w:spacing w:line="274" w:lineRule="exact"/>
        <w:rPr>
          <w:noProof/>
          <w:color w:val="212121"/>
          <w:lang w:val="es-MX"/>
        </w:rPr>
      </w:pPr>
      <w:r>
        <w:rPr>
          <w:noProof/>
          <w:color w:val="212121"/>
          <w:lang w:val="es-MX"/>
        </w:rPr>
        <w:t>2.</w:t>
      </w:r>
      <w:r>
        <w:rPr>
          <w:noProof/>
          <w:color w:val="212121"/>
          <w:lang w:val="es-MX"/>
        </w:rPr>
        <w:tab/>
      </w:r>
      <w:r w:rsidR="00ED16EA" w:rsidRPr="00967DEA">
        <w:rPr>
          <w:noProof/>
          <w:color w:val="212121"/>
          <w:lang w:val="es-MX"/>
        </w:rPr>
        <w:t>Dipirona.</w:t>
      </w:r>
      <w:r w:rsidR="00ED16EA" w:rsidRPr="00967DEA">
        <w:rPr>
          <w:noProof/>
          <w:color w:val="212121"/>
          <w:spacing w:val="-3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No</w:t>
      </w:r>
      <w:r w:rsidR="00ED16EA" w:rsidRPr="00967DEA">
        <w:rPr>
          <w:noProof/>
          <w:color w:val="212121"/>
          <w:spacing w:val="2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se</w:t>
      </w:r>
      <w:r w:rsidR="00ED16EA" w:rsidRPr="00967DEA">
        <w:rPr>
          <w:noProof/>
          <w:color w:val="212121"/>
          <w:spacing w:val="-20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permite</w:t>
      </w:r>
      <w:r w:rsidR="00ED16EA" w:rsidRPr="00967DEA">
        <w:rPr>
          <w:noProof/>
          <w:color w:val="212121"/>
          <w:spacing w:val="4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su</w:t>
      </w:r>
      <w:r w:rsidR="00ED16EA" w:rsidRPr="00967DEA">
        <w:rPr>
          <w:noProof/>
          <w:color w:val="212121"/>
          <w:spacing w:val="-7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uso.</w:t>
      </w:r>
    </w:p>
    <w:p w14:paraId="3D3D8EE1" w14:textId="77777777" w:rsidR="00DB1619" w:rsidRPr="00061463" w:rsidRDefault="00DB1619" w:rsidP="00AE3766">
      <w:pPr>
        <w:pStyle w:val="BodyText"/>
        <w:tabs>
          <w:tab w:val="left" w:pos="1514"/>
        </w:tabs>
        <w:kinsoku w:val="0"/>
        <w:overflowPunct w:val="0"/>
        <w:spacing w:line="274" w:lineRule="exact"/>
        <w:rPr>
          <w:i/>
          <w:noProof/>
          <w:color w:val="212121"/>
        </w:rPr>
      </w:pPr>
      <w:r w:rsidRPr="00061463">
        <w:rPr>
          <w:i/>
          <w:noProof/>
          <w:color w:val="212121"/>
        </w:rPr>
        <w:t>2.</w:t>
      </w:r>
      <w:r w:rsidRPr="00061463">
        <w:rPr>
          <w:i/>
          <w:noProof/>
          <w:color w:val="212121"/>
        </w:rPr>
        <w:tab/>
        <w:t>Dipyrone. No use allowed.</w:t>
      </w:r>
    </w:p>
    <w:p w14:paraId="7D9F3237" w14:textId="77777777" w:rsidR="00DB1619" w:rsidRPr="00061463" w:rsidRDefault="00DB1619" w:rsidP="00AE3766">
      <w:pPr>
        <w:pStyle w:val="BodyText"/>
        <w:tabs>
          <w:tab w:val="left" w:pos="1514"/>
        </w:tabs>
        <w:kinsoku w:val="0"/>
        <w:overflowPunct w:val="0"/>
        <w:spacing w:line="274" w:lineRule="exact"/>
        <w:rPr>
          <w:noProof/>
          <w:color w:val="000000"/>
        </w:rPr>
      </w:pPr>
    </w:p>
    <w:p w14:paraId="5F565812" w14:textId="77777777" w:rsidR="00ED16EA" w:rsidRDefault="00DB1619" w:rsidP="00DB1619">
      <w:pPr>
        <w:pStyle w:val="BodyText"/>
        <w:tabs>
          <w:tab w:val="left" w:pos="1509"/>
        </w:tabs>
        <w:kinsoku w:val="0"/>
        <w:overflowPunct w:val="0"/>
        <w:spacing w:line="274" w:lineRule="exact"/>
        <w:rPr>
          <w:noProof/>
          <w:color w:val="212121"/>
          <w:lang w:val="es-MX"/>
        </w:rPr>
      </w:pPr>
      <w:r w:rsidRPr="00061463">
        <w:rPr>
          <w:noProof/>
          <w:color w:val="212121"/>
        </w:rPr>
        <w:t>3.</w:t>
      </w:r>
      <w:r w:rsidRPr="00061463">
        <w:rPr>
          <w:noProof/>
          <w:color w:val="212121"/>
        </w:rPr>
        <w:tab/>
      </w:r>
      <w:r w:rsidR="00ED16EA" w:rsidRPr="00061463">
        <w:rPr>
          <w:noProof/>
          <w:color w:val="212121"/>
        </w:rPr>
        <w:t>Plata</w:t>
      </w:r>
      <w:r w:rsidR="00ED16EA" w:rsidRPr="00061463">
        <w:rPr>
          <w:noProof/>
          <w:color w:val="212121"/>
          <w:spacing w:val="-5"/>
        </w:rPr>
        <w:t xml:space="preserve"> </w:t>
      </w:r>
      <w:r w:rsidR="00ED16EA" w:rsidRPr="00061463">
        <w:rPr>
          <w:noProof/>
          <w:color w:val="212121"/>
        </w:rPr>
        <w:t>coloidal.</w:t>
      </w:r>
      <w:r w:rsidR="00ED16EA" w:rsidRPr="00061463">
        <w:rPr>
          <w:noProof/>
          <w:color w:val="212121"/>
          <w:spacing w:val="-4"/>
        </w:rPr>
        <w:t xml:space="preserve"> </w:t>
      </w:r>
      <w:r w:rsidR="00ED16EA" w:rsidRPr="00967DEA">
        <w:rPr>
          <w:noProof/>
          <w:color w:val="212121"/>
          <w:lang w:val="es-MX"/>
        </w:rPr>
        <w:t>No se</w:t>
      </w:r>
      <w:r w:rsidR="00ED16EA" w:rsidRPr="00967DEA">
        <w:rPr>
          <w:noProof/>
          <w:color w:val="212121"/>
          <w:spacing w:val="-16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permiten</w:t>
      </w:r>
      <w:r w:rsidR="00ED16EA" w:rsidRPr="00967DEA">
        <w:rPr>
          <w:noProof/>
          <w:color w:val="212121"/>
          <w:spacing w:val="7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ni</w:t>
      </w:r>
      <w:r w:rsidR="00ED16EA" w:rsidRPr="00967DEA">
        <w:rPr>
          <w:noProof/>
          <w:color w:val="212121"/>
          <w:spacing w:val="-6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su</w:t>
      </w:r>
      <w:r w:rsidR="00ED16EA" w:rsidRPr="00967DEA">
        <w:rPr>
          <w:noProof/>
          <w:color w:val="212121"/>
          <w:spacing w:val="-7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uso</w:t>
      </w:r>
      <w:r w:rsidR="00ED16EA" w:rsidRPr="00967DEA">
        <w:rPr>
          <w:noProof/>
          <w:color w:val="212121"/>
          <w:spacing w:val="-2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ni</w:t>
      </w:r>
      <w:r w:rsidR="00ED16EA" w:rsidRPr="00967DEA">
        <w:rPr>
          <w:noProof/>
          <w:color w:val="212121"/>
          <w:spacing w:val="-7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su</w:t>
      </w:r>
      <w:r w:rsidR="00ED16EA" w:rsidRPr="00967DEA">
        <w:rPr>
          <w:noProof/>
          <w:color w:val="212121"/>
          <w:spacing w:val="-6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almacenamiento.</w:t>
      </w:r>
    </w:p>
    <w:p w14:paraId="0E7DA08E" w14:textId="77777777" w:rsidR="00DB1619" w:rsidRPr="00061463" w:rsidRDefault="00DB1619" w:rsidP="00DB1619">
      <w:pPr>
        <w:pStyle w:val="BodyText"/>
        <w:tabs>
          <w:tab w:val="left" w:pos="1509"/>
        </w:tabs>
        <w:kinsoku w:val="0"/>
        <w:overflowPunct w:val="0"/>
        <w:spacing w:line="274" w:lineRule="exact"/>
        <w:rPr>
          <w:i/>
          <w:noProof/>
          <w:color w:val="212121"/>
        </w:rPr>
      </w:pPr>
      <w:r w:rsidRPr="00061463">
        <w:rPr>
          <w:i/>
          <w:noProof/>
          <w:color w:val="212121"/>
        </w:rPr>
        <w:t>3.</w:t>
      </w:r>
      <w:r w:rsidRPr="00061463">
        <w:rPr>
          <w:i/>
          <w:noProof/>
          <w:color w:val="212121"/>
        </w:rPr>
        <w:tab/>
        <w:t>Colloidal Silver. No use or storage allowable.</w:t>
      </w:r>
    </w:p>
    <w:p w14:paraId="04851E4A" w14:textId="77777777" w:rsidR="00DB1619" w:rsidRPr="00061463" w:rsidRDefault="00DB1619" w:rsidP="00DB1619">
      <w:pPr>
        <w:pStyle w:val="BodyText"/>
        <w:tabs>
          <w:tab w:val="left" w:pos="1509"/>
        </w:tabs>
        <w:kinsoku w:val="0"/>
        <w:overflowPunct w:val="0"/>
        <w:spacing w:line="274" w:lineRule="exact"/>
        <w:rPr>
          <w:noProof/>
          <w:color w:val="000000"/>
        </w:rPr>
      </w:pPr>
    </w:p>
    <w:p w14:paraId="01E7A0ED" w14:textId="77777777" w:rsidR="00ED16EA" w:rsidRPr="00061463" w:rsidRDefault="00DB1619" w:rsidP="00DB1619">
      <w:pPr>
        <w:pStyle w:val="BodyText"/>
        <w:tabs>
          <w:tab w:val="left" w:pos="1514"/>
        </w:tabs>
        <w:kinsoku w:val="0"/>
        <w:overflowPunct w:val="0"/>
        <w:ind w:right="103"/>
        <w:jc w:val="both"/>
        <w:rPr>
          <w:noProof/>
          <w:color w:val="212121"/>
        </w:rPr>
      </w:pPr>
      <w:r>
        <w:rPr>
          <w:noProof/>
          <w:color w:val="212121"/>
          <w:lang w:val="es-MX"/>
        </w:rPr>
        <w:t>4.</w:t>
      </w:r>
      <w:r>
        <w:rPr>
          <w:noProof/>
          <w:color w:val="212121"/>
          <w:lang w:val="es-MX"/>
        </w:rPr>
        <w:tab/>
      </w:r>
      <w:r w:rsidR="00ED16EA" w:rsidRPr="00967DEA">
        <w:rPr>
          <w:noProof/>
          <w:color w:val="212121"/>
          <w:lang w:val="es-MX"/>
        </w:rPr>
        <w:t>Medicamentos</w:t>
      </w:r>
      <w:r w:rsidR="00ED16EA" w:rsidRPr="00967DEA">
        <w:rPr>
          <w:noProof/>
          <w:color w:val="212121"/>
          <w:spacing w:val="29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que</w:t>
      </w:r>
      <w:r w:rsidR="00ED16EA" w:rsidRPr="00967DEA">
        <w:rPr>
          <w:noProof/>
          <w:color w:val="212121"/>
          <w:spacing w:val="15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act</w:t>
      </w:r>
      <w:r>
        <w:rPr>
          <w:noProof/>
          <w:color w:val="212121"/>
          <w:lang w:val="es-MX"/>
        </w:rPr>
        <w:t>ú</w:t>
      </w:r>
      <w:r w:rsidR="00ED16EA" w:rsidRPr="00967DEA">
        <w:rPr>
          <w:noProof/>
          <w:color w:val="212121"/>
          <w:lang w:val="es-MX"/>
        </w:rPr>
        <w:t>an</w:t>
      </w:r>
      <w:r w:rsidR="00ED16EA" w:rsidRPr="00967DEA">
        <w:rPr>
          <w:noProof/>
          <w:color w:val="212121"/>
          <w:spacing w:val="15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sist</w:t>
      </w:r>
      <w:r>
        <w:rPr>
          <w:noProof/>
          <w:color w:val="212121"/>
          <w:lang w:val="es-MX"/>
        </w:rPr>
        <w:t>é</w:t>
      </w:r>
      <w:r w:rsidR="00ED16EA" w:rsidRPr="00967DEA">
        <w:rPr>
          <w:noProof/>
          <w:color w:val="212121"/>
          <w:lang w:val="es-MX"/>
        </w:rPr>
        <w:t>micamente</w:t>
      </w:r>
      <w:r w:rsidR="00ED16EA" w:rsidRPr="00967DEA">
        <w:rPr>
          <w:noProof/>
          <w:color w:val="212121"/>
          <w:spacing w:val="19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pero</w:t>
      </w:r>
      <w:r w:rsidR="00ED16EA" w:rsidRPr="00967DEA">
        <w:rPr>
          <w:noProof/>
          <w:color w:val="212121"/>
          <w:spacing w:val="23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que</w:t>
      </w:r>
      <w:r w:rsidR="00ED16EA" w:rsidRPr="00967DEA">
        <w:rPr>
          <w:noProof/>
          <w:color w:val="212121"/>
          <w:spacing w:val="11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se</w:t>
      </w:r>
      <w:r w:rsidR="00ED16EA" w:rsidRPr="00967DEA">
        <w:rPr>
          <w:noProof/>
          <w:color w:val="212121"/>
          <w:spacing w:val="7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aplican</w:t>
      </w:r>
      <w:r w:rsidR="00ED16EA" w:rsidRPr="00967DEA">
        <w:rPr>
          <w:noProof/>
          <w:color w:val="212121"/>
          <w:spacing w:val="18"/>
          <w:lang w:val="es-MX"/>
        </w:rPr>
        <w:t xml:space="preserve"> </w:t>
      </w:r>
      <w:r>
        <w:rPr>
          <w:noProof/>
          <w:color w:val="212121"/>
          <w:lang w:val="es-MX"/>
        </w:rPr>
        <w:t>tó</w:t>
      </w:r>
      <w:r w:rsidR="00ED16EA" w:rsidRPr="00967DEA">
        <w:rPr>
          <w:noProof/>
          <w:color w:val="212121"/>
          <w:lang w:val="es-MX"/>
        </w:rPr>
        <w:t>picamente,</w:t>
      </w:r>
      <w:r w:rsidR="00ED16EA" w:rsidRPr="00967DEA">
        <w:rPr>
          <w:noProof/>
          <w:color w:val="212121"/>
          <w:w w:val="97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incluyendo</w:t>
      </w:r>
      <w:r w:rsidR="00ED16EA" w:rsidRPr="00967DEA">
        <w:rPr>
          <w:noProof/>
          <w:color w:val="212121"/>
          <w:spacing w:val="15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los</w:t>
      </w:r>
      <w:r w:rsidR="00ED16EA" w:rsidRPr="00967DEA">
        <w:rPr>
          <w:noProof/>
          <w:color w:val="212121"/>
          <w:spacing w:val="1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siguientes:</w:t>
      </w:r>
      <w:r w:rsidR="00ED16EA" w:rsidRPr="00967DEA">
        <w:rPr>
          <w:noProof/>
          <w:color w:val="212121"/>
          <w:spacing w:val="8"/>
          <w:lang w:val="es-MX"/>
        </w:rPr>
        <w:t xml:space="preserve"> </w:t>
      </w:r>
      <w:r>
        <w:rPr>
          <w:noProof/>
          <w:color w:val="212121"/>
          <w:lang w:val="es-MX"/>
        </w:rPr>
        <w:t>fentió</w:t>
      </w:r>
      <w:r w:rsidR="00ED16EA" w:rsidRPr="00967DEA">
        <w:rPr>
          <w:noProof/>
          <w:color w:val="212121"/>
          <w:lang w:val="es-MX"/>
        </w:rPr>
        <w:t>n,</w:t>
      </w:r>
      <w:r w:rsidR="00ED16EA" w:rsidRPr="00967DEA">
        <w:rPr>
          <w:noProof/>
          <w:color w:val="212121"/>
          <w:spacing w:val="4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fampur</w:t>
      </w:r>
      <w:r w:rsidR="00ED16EA" w:rsidRPr="00967DEA">
        <w:rPr>
          <w:noProof/>
          <w:color w:val="212121"/>
          <w:spacing w:val="12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y</w:t>
      </w:r>
      <w:r w:rsidR="00ED16EA" w:rsidRPr="00967DEA">
        <w:rPr>
          <w:noProof/>
          <w:color w:val="212121"/>
          <w:spacing w:val="9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xileno;</w:t>
      </w:r>
      <w:r w:rsidR="00ED16EA" w:rsidRPr="00967DEA">
        <w:rPr>
          <w:noProof/>
          <w:color w:val="212121"/>
          <w:spacing w:val="7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fosmet,</w:t>
      </w:r>
      <w:r w:rsidR="00ED16EA" w:rsidRPr="00967DEA">
        <w:rPr>
          <w:noProof/>
          <w:color w:val="212121"/>
          <w:spacing w:val="8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levamisol</w:t>
      </w:r>
      <w:r w:rsidR="00ED16EA" w:rsidRPr="00967DEA">
        <w:rPr>
          <w:noProof/>
          <w:color w:val="212121"/>
          <w:spacing w:val="18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y</w:t>
      </w:r>
      <w:r w:rsidR="00ED16EA" w:rsidRPr="00967DEA">
        <w:rPr>
          <w:noProof/>
          <w:color w:val="212121"/>
          <w:spacing w:val="5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todas</w:t>
      </w:r>
      <w:r w:rsidR="00ED16EA" w:rsidRPr="00967DEA">
        <w:rPr>
          <w:noProof/>
          <w:color w:val="212121"/>
          <w:spacing w:val="6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las</w:t>
      </w:r>
      <w:r w:rsidR="00ED16EA" w:rsidRPr="00967DEA">
        <w:rPr>
          <w:noProof/>
          <w:color w:val="212121"/>
          <w:w w:val="99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ivermectinas</w:t>
      </w:r>
      <w:r w:rsidR="00ED16EA" w:rsidRPr="00967DEA">
        <w:rPr>
          <w:noProof/>
          <w:color w:val="212121"/>
          <w:spacing w:val="7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y</w:t>
      </w:r>
      <w:r w:rsidR="00ED16EA" w:rsidRPr="00967DEA">
        <w:rPr>
          <w:noProof/>
          <w:color w:val="212121"/>
          <w:spacing w:val="-6"/>
          <w:lang w:val="es-MX"/>
        </w:rPr>
        <w:t xml:space="preserve"> </w:t>
      </w:r>
      <w:r w:rsidR="00ED16EA" w:rsidRPr="00967DEA">
        <w:rPr>
          <w:noProof/>
          <w:color w:val="212121"/>
          <w:lang w:val="es-MX"/>
        </w:rPr>
        <w:t>avermectinas.</w:t>
      </w:r>
      <w:r w:rsidR="00ED16EA" w:rsidRPr="00967DEA">
        <w:rPr>
          <w:noProof/>
          <w:color w:val="212121"/>
          <w:spacing w:val="-1"/>
          <w:lang w:val="es-MX"/>
        </w:rPr>
        <w:t xml:space="preserve"> </w:t>
      </w:r>
      <w:r w:rsidR="00ED16EA" w:rsidRPr="00061463">
        <w:rPr>
          <w:noProof/>
          <w:color w:val="212121"/>
        </w:rPr>
        <w:t>No</w:t>
      </w:r>
      <w:r w:rsidR="00ED16EA" w:rsidRPr="00061463">
        <w:rPr>
          <w:noProof/>
          <w:color w:val="212121"/>
          <w:spacing w:val="-3"/>
        </w:rPr>
        <w:t xml:space="preserve"> </w:t>
      </w:r>
      <w:r w:rsidR="00ED16EA" w:rsidRPr="00061463">
        <w:rPr>
          <w:noProof/>
          <w:color w:val="212121"/>
        </w:rPr>
        <w:t>se</w:t>
      </w:r>
      <w:r w:rsidR="00ED16EA" w:rsidRPr="00061463">
        <w:rPr>
          <w:noProof/>
          <w:color w:val="212121"/>
          <w:spacing w:val="-21"/>
        </w:rPr>
        <w:t xml:space="preserve"> </w:t>
      </w:r>
      <w:r w:rsidR="00ED16EA" w:rsidRPr="00061463">
        <w:rPr>
          <w:noProof/>
          <w:color w:val="212121"/>
        </w:rPr>
        <w:t>permite</w:t>
      </w:r>
      <w:r w:rsidR="00ED16EA" w:rsidRPr="00061463">
        <w:rPr>
          <w:noProof/>
          <w:color w:val="212121"/>
          <w:spacing w:val="2"/>
        </w:rPr>
        <w:t xml:space="preserve"> </w:t>
      </w:r>
      <w:r w:rsidR="00ED16EA" w:rsidRPr="00061463">
        <w:rPr>
          <w:noProof/>
          <w:color w:val="212121"/>
        </w:rPr>
        <w:t>su</w:t>
      </w:r>
      <w:r w:rsidR="00ED16EA" w:rsidRPr="00061463">
        <w:rPr>
          <w:noProof/>
          <w:color w:val="212121"/>
          <w:spacing w:val="-16"/>
        </w:rPr>
        <w:t xml:space="preserve"> </w:t>
      </w:r>
      <w:r w:rsidR="00ED16EA" w:rsidRPr="00061463">
        <w:rPr>
          <w:noProof/>
          <w:color w:val="212121"/>
        </w:rPr>
        <w:t>uso.</w:t>
      </w:r>
    </w:p>
    <w:p w14:paraId="2E1565BC" w14:textId="77777777" w:rsidR="00C65E10" w:rsidRPr="00061463" w:rsidRDefault="00C65E10" w:rsidP="00DB1619">
      <w:pPr>
        <w:pStyle w:val="BodyText"/>
        <w:tabs>
          <w:tab w:val="left" w:pos="1514"/>
        </w:tabs>
        <w:kinsoku w:val="0"/>
        <w:overflowPunct w:val="0"/>
        <w:ind w:right="103"/>
        <w:jc w:val="both"/>
        <w:rPr>
          <w:noProof/>
          <w:color w:val="212121"/>
        </w:rPr>
      </w:pPr>
    </w:p>
    <w:p w14:paraId="05ECBBA3" w14:textId="77777777" w:rsidR="00DB1619" w:rsidRPr="00DB1619" w:rsidRDefault="00DB1619" w:rsidP="00DB1619">
      <w:pPr>
        <w:pStyle w:val="BodyText"/>
        <w:tabs>
          <w:tab w:val="left" w:pos="1514"/>
        </w:tabs>
        <w:kinsoku w:val="0"/>
        <w:overflowPunct w:val="0"/>
        <w:ind w:right="103"/>
        <w:jc w:val="both"/>
        <w:rPr>
          <w:i/>
          <w:noProof/>
          <w:color w:val="000000"/>
          <w:lang w:val="es-MX"/>
        </w:rPr>
      </w:pPr>
      <w:r w:rsidRPr="00061463">
        <w:rPr>
          <w:i/>
          <w:noProof/>
          <w:color w:val="212121"/>
        </w:rPr>
        <w:t>4.</w:t>
      </w:r>
      <w:r w:rsidRPr="00061463">
        <w:rPr>
          <w:i/>
          <w:noProof/>
          <w:color w:val="212121"/>
        </w:rPr>
        <w:tab/>
        <w:t xml:space="preserve">Systemically-Acting Drugs that are applied topically, including the following: Fenthion, Famphur and Xylene; Phosmet, Levamisole and all Ivermectins and Avermectings. </w:t>
      </w:r>
      <w:r w:rsidRPr="00DB1619">
        <w:rPr>
          <w:i/>
          <w:noProof/>
          <w:color w:val="212121"/>
          <w:lang w:val="es-MX"/>
        </w:rPr>
        <w:t>No use allowed.</w:t>
      </w:r>
    </w:p>
    <w:p w14:paraId="65E71AA1" w14:textId="77777777" w:rsidR="00DB1619" w:rsidRPr="00967DEA" w:rsidRDefault="00DB1619" w:rsidP="00DB1619">
      <w:pPr>
        <w:pStyle w:val="Heading1"/>
        <w:kinsoku w:val="0"/>
        <w:overflowPunct w:val="0"/>
        <w:spacing w:before="67"/>
        <w:ind w:left="0"/>
        <w:jc w:val="right"/>
        <w:rPr>
          <w:b w:val="0"/>
          <w:bCs w:val="0"/>
          <w:noProof/>
          <w:color w:val="1F1F1F"/>
          <w:w w:val="255"/>
          <w:position w:val="-12"/>
          <w:sz w:val="37"/>
          <w:szCs w:val="37"/>
          <w:lang w:val="es-MX"/>
        </w:rPr>
      </w:pPr>
      <w:r w:rsidRPr="00967DEA">
        <w:rPr>
          <w:noProof/>
          <w:color w:val="1F1F1F"/>
          <w:w w:val="110"/>
          <w:lang w:val="es-MX"/>
        </w:rPr>
        <w:t>Certificado</w:t>
      </w:r>
      <w:r w:rsidRPr="00967DEA">
        <w:rPr>
          <w:noProof/>
          <w:color w:val="1F1F1F"/>
          <w:spacing w:val="-38"/>
          <w:w w:val="110"/>
          <w:lang w:val="es-MX"/>
        </w:rPr>
        <w:t xml:space="preserve"> </w:t>
      </w:r>
      <w:r w:rsidRPr="00967DEA">
        <w:rPr>
          <w:noProof/>
          <w:color w:val="1F1F1F"/>
          <w:w w:val="110"/>
          <w:lang w:val="es-MX"/>
        </w:rPr>
        <w:t>número</w:t>
      </w:r>
      <w:r>
        <w:rPr>
          <w:noProof/>
          <w:color w:val="1F1F1F"/>
          <w:w w:val="110"/>
          <w:lang w:val="es-MX"/>
        </w:rPr>
        <w:t xml:space="preserve"> </w:t>
      </w:r>
      <w:r w:rsidRPr="00967DEA">
        <w:rPr>
          <w:noProof/>
          <w:color w:val="1F1F1F"/>
          <w:spacing w:val="-43"/>
          <w:w w:val="110"/>
          <w:lang w:val="es-MX"/>
        </w:rPr>
        <w:t>________________</w:t>
      </w:r>
    </w:p>
    <w:p w14:paraId="6DF57817" w14:textId="77777777" w:rsidR="00DB1619" w:rsidRDefault="00DB1619" w:rsidP="00DB1619">
      <w:pPr>
        <w:jc w:val="right"/>
        <w:rPr>
          <w:b/>
          <w:i/>
          <w:noProof/>
          <w:lang w:val="es-MX"/>
        </w:rPr>
      </w:pPr>
      <w:r w:rsidRPr="00967DEA">
        <w:rPr>
          <w:b/>
          <w:i/>
          <w:noProof/>
          <w:lang w:val="es-MX"/>
        </w:rPr>
        <w:t>Certificate number ______________</w:t>
      </w:r>
    </w:p>
    <w:p w14:paraId="7D0CEFE1" w14:textId="77777777" w:rsidR="00ED16EA" w:rsidRPr="00967DEA" w:rsidRDefault="00ED16EA">
      <w:pPr>
        <w:pStyle w:val="BodyText"/>
        <w:kinsoku w:val="0"/>
        <w:overflowPunct w:val="0"/>
        <w:ind w:left="0" w:firstLine="0"/>
        <w:rPr>
          <w:noProof/>
          <w:lang w:val="es-MX"/>
        </w:rPr>
      </w:pPr>
    </w:p>
    <w:p w14:paraId="745B8FBC" w14:textId="77777777" w:rsidR="00ED16EA" w:rsidRDefault="00ED16EA">
      <w:pPr>
        <w:pStyle w:val="BodyText"/>
        <w:kinsoku w:val="0"/>
        <w:overflowPunct w:val="0"/>
        <w:spacing w:before="2"/>
        <w:ind w:left="0" w:firstLine="0"/>
        <w:rPr>
          <w:noProof/>
          <w:sz w:val="23"/>
          <w:szCs w:val="23"/>
          <w:lang w:val="es-MX"/>
        </w:rPr>
      </w:pPr>
    </w:p>
    <w:p w14:paraId="77A60905" w14:textId="77777777" w:rsidR="00DB1619" w:rsidRPr="00967DEA" w:rsidRDefault="00DB1619">
      <w:pPr>
        <w:pStyle w:val="BodyText"/>
        <w:kinsoku w:val="0"/>
        <w:overflowPunct w:val="0"/>
        <w:spacing w:before="2"/>
        <w:ind w:left="0" w:firstLine="0"/>
        <w:rPr>
          <w:noProof/>
          <w:sz w:val="23"/>
          <w:szCs w:val="23"/>
          <w:lang w:val="es-MX"/>
        </w:rPr>
      </w:pPr>
    </w:p>
    <w:p w14:paraId="37B4EA0C" w14:textId="77777777" w:rsidR="00ED16EA" w:rsidRDefault="00ED16EA">
      <w:pPr>
        <w:pStyle w:val="BodyText"/>
        <w:kinsoku w:val="0"/>
        <w:overflowPunct w:val="0"/>
        <w:spacing w:line="244" w:lineRule="auto"/>
        <w:ind w:left="787" w:right="136" w:hanging="5"/>
        <w:rPr>
          <w:noProof/>
          <w:color w:val="212121"/>
          <w:lang w:val="es-MX"/>
        </w:rPr>
      </w:pPr>
      <w:r w:rsidRPr="00967DEA">
        <w:rPr>
          <w:noProof/>
          <w:color w:val="212121"/>
          <w:lang w:val="es-MX"/>
        </w:rPr>
        <w:t>Por</w:t>
      </w:r>
      <w:r w:rsidRPr="00967DEA">
        <w:rPr>
          <w:noProof/>
          <w:color w:val="212121"/>
          <w:spacing w:val="33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lo</w:t>
      </w:r>
      <w:r w:rsidRPr="00967DEA">
        <w:rPr>
          <w:noProof/>
          <w:color w:val="212121"/>
          <w:spacing w:val="29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que</w:t>
      </w:r>
      <w:r w:rsidRPr="00967DEA">
        <w:rPr>
          <w:noProof/>
          <w:color w:val="212121"/>
          <w:spacing w:val="33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conozco</w:t>
      </w:r>
      <w:r w:rsidRPr="00967DEA">
        <w:rPr>
          <w:noProof/>
          <w:color w:val="212121"/>
          <w:spacing w:val="34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las</w:t>
      </w:r>
      <w:r w:rsidRPr="00967DEA">
        <w:rPr>
          <w:noProof/>
          <w:color w:val="212121"/>
          <w:spacing w:val="26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regulaciones</w:t>
      </w:r>
      <w:r w:rsidRPr="00967DEA">
        <w:rPr>
          <w:noProof/>
          <w:color w:val="212121"/>
          <w:spacing w:val="48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y</w:t>
      </w:r>
      <w:r w:rsidRPr="00967DEA">
        <w:rPr>
          <w:noProof/>
          <w:color w:val="212121"/>
          <w:spacing w:val="34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restricciones</w:t>
      </w:r>
      <w:r w:rsidRPr="00967DEA">
        <w:rPr>
          <w:noProof/>
          <w:color w:val="212121"/>
          <w:spacing w:val="53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aplicables</w:t>
      </w:r>
      <w:r w:rsidRPr="00967DEA">
        <w:rPr>
          <w:noProof/>
          <w:color w:val="212121"/>
          <w:spacing w:val="39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para</w:t>
      </w:r>
      <w:r w:rsidRPr="00967DEA">
        <w:rPr>
          <w:noProof/>
          <w:color w:val="212121"/>
          <w:spacing w:val="37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los</w:t>
      </w:r>
      <w:r w:rsidRPr="00967DEA">
        <w:rPr>
          <w:noProof/>
          <w:color w:val="212121"/>
          <w:spacing w:val="26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medicamentos</w:t>
      </w:r>
      <w:r w:rsidRPr="00967DEA">
        <w:rPr>
          <w:noProof/>
          <w:color w:val="212121"/>
          <w:w w:val="97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arriba</w:t>
      </w:r>
      <w:r w:rsidRPr="00967DEA">
        <w:rPr>
          <w:noProof/>
          <w:color w:val="212121"/>
          <w:spacing w:val="-2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enlistados,</w:t>
      </w:r>
      <w:r w:rsidRPr="00967DEA">
        <w:rPr>
          <w:noProof/>
          <w:color w:val="212121"/>
          <w:spacing w:val="4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y</w:t>
      </w:r>
      <w:r w:rsidRPr="00967DEA">
        <w:rPr>
          <w:noProof/>
          <w:color w:val="212121"/>
          <w:spacing w:val="-3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sus</w:t>
      </w:r>
      <w:r w:rsidRPr="00967DEA">
        <w:rPr>
          <w:noProof/>
          <w:color w:val="212121"/>
          <w:spacing w:val="-17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consecuencias</w:t>
      </w:r>
      <w:r w:rsidRPr="00967DEA">
        <w:rPr>
          <w:noProof/>
          <w:color w:val="212121"/>
          <w:spacing w:val="-5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para</w:t>
      </w:r>
      <w:r w:rsidRPr="00967DEA">
        <w:rPr>
          <w:noProof/>
          <w:color w:val="212121"/>
          <w:spacing w:val="-1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fines</w:t>
      </w:r>
      <w:r w:rsidRPr="00967DEA">
        <w:rPr>
          <w:noProof/>
          <w:color w:val="212121"/>
          <w:spacing w:val="-12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de</w:t>
      </w:r>
      <w:r w:rsidRPr="00967DEA">
        <w:rPr>
          <w:noProof/>
          <w:color w:val="212121"/>
          <w:spacing w:val="-8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salud</w:t>
      </w:r>
      <w:r w:rsidRPr="00967DEA">
        <w:rPr>
          <w:noProof/>
          <w:color w:val="212121"/>
          <w:spacing w:val="-10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publica.</w:t>
      </w:r>
    </w:p>
    <w:p w14:paraId="3283911F" w14:textId="77777777" w:rsidR="00DB1619" w:rsidRPr="00061463" w:rsidRDefault="00DB1619">
      <w:pPr>
        <w:pStyle w:val="BodyText"/>
        <w:kinsoku w:val="0"/>
        <w:overflowPunct w:val="0"/>
        <w:spacing w:line="244" w:lineRule="auto"/>
        <w:ind w:left="787" w:right="136" w:hanging="5"/>
        <w:rPr>
          <w:i/>
          <w:noProof/>
          <w:color w:val="000000"/>
        </w:rPr>
      </w:pPr>
      <w:r w:rsidRPr="00061463">
        <w:rPr>
          <w:i/>
          <w:noProof/>
          <w:color w:val="212121"/>
        </w:rPr>
        <w:t>So I know the applicable regulations and restrictions for the drugs mentioned above, and their consequences for public health.</w:t>
      </w:r>
    </w:p>
    <w:p w14:paraId="7C632607" w14:textId="77777777" w:rsidR="00ED16EA" w:rsidRPr="00061463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</w:rPr>
      </w:pPr>
    </w:p>
    <w:p w14:paraId="02B6DD99" w14:textId="77777777" w:rsidR="00ED16EA" w:rsidRPr="00061463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</w:rPr>
      </w:pPr>
    </w:p>
    <w:p w14:paraId="3C5FDE38" w14:textId="77777777" w:rsidR="00ED16EA" w:rsidRPr="00061463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</w:rPr>
      </w:pPr>
    </w:p>
    <w:p w14:paraId="44DCE78F" w14:textId="77777777" w:rsidR="00ED16EA" w:rsidRPr="00061463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</w:rPr>
      </w:pPr>
    </w:p>
    <w:p w14:paraId="69AC21ED" w14:textId="77777777" w:rsidR="00ED16EA" w:rsidRPr="00061463" w:rsidRDefault="00061463">
      <w:pPr>
        <w:pStyle w:val="BodyText"/>
        <w:kinsoku w:val="0"/>
        <w:overflowPunct w:val="0"/>
        <w:spacing w:before="7"/>
        <w:ind w:left="0" w:firstLine="0"/>
        <w:rPr>
          <w:noProof/>
          <w:sz w:val="13"/>
          <w:szCs w:val="13"/>
        </w:rPr>
      </w:pPr>
      <w:r>
        <w:rPr>
          <w:noProof/>
          <w:sz w:val="13"/>
          <w:szCs w:val="13"/>
        </w:rPr>
        <w:tab/>
      </w:r>
      <w:r>
        <w:rPr>
          <w:noProof/>
          <w:sz w:val="13"/>
          <w:szCs w:val="13"/>
        </w:rPr>
        <w:tab/>
      </w:r>
      <w:r>
        <w:rPr>
          <w:noProof/>
          <w:sz w:val="13"/>
          <w:szCs w:val="13"/>
        </w:rPr>
        <w:tab/>
      </w:r>
      <w:r>
        <w:rPr>
          <w:noProof/>
          <w:sz w:val="13"/>
          <w:szCs w:val="13"/>
        </w:rPr>
        <w:tab/>
      </w:r>
      <w:r>
        <w:rPr>
          <w:noProof/>
          <w:sz w:val="13"/>
          <w:szCs w:val="13"/>
        </w:rPr>
        <w:tab/>
        <w:t>__________________________________________________________________</w:t>
      </w:r>
    </w:p>
    <w:p w14:paraId="0B9E7E28" w14:textId="77777777" w:rsidR="00ED16EA" w:rsidRPr="00967DEA" w:rsidRDefault="0090660F">
      <w:pPr>
        <w:pStyle w:val="BodyText"/>
        <w:kinsoku w:val="0"/>
        <w:overflowPunct w:val="0"/>
        <w:spacing w:line="20" w:lineRule="atLeast"/>
        <w:ind w:left="759" w:firstLine="0"/>
        <w:rPr>
          <w:noProof/>
          <w:sz w:val="2"/>
          <w:szCs w:val="2"/>
          <w:lang w:val="es-MX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DEE21BD" wp14:editId="039109F5">
                <wp:extent cx="1779270" cy="12700"/>
                <wp:effectExtent l="9525" t="9525" r="1905" b="635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0" y="0"/>
                          <a:chExt cx="2802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783" cy="20"/>
                          </a:xfrm>
                          <a:custGeom>
                            <a:avLst/>
                            <a:gdLst>
                              <a:gd name="T0" fmla="*/ 0 w 2783"/>
                              <a:gd name="T1" fmla="*/ 0 h 20"/>
                              <a:gd name="T2" fmla="*/ 2782 w 27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3" h="20">
                                <a:moveTo>
                                  <a:pt x="0" y="0"/>
                                </a:moveTo>
                                <a:lnTo>
                                  <a:pt x="2782" y="0"/>
                                </a:lnTo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A27D0" id="Group 2" o:spid="_x0000_s1026" style="width:140.1pt;height:1pt;mso-position-horizontal-relative:char;mso-position-vertical-relative:line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">
                <v:shape id="Freeform 3" o:spid="_x0000_s1027" style="position:absolute;left:9;top:9;width:2783;height:20;visibility:visible;mso-wrap-style:square;v-text-anchor:top" coordsize="27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" path="m,l2782,e" filled="f" strokeweight=".33444mm">
                  <v:path arrowok="t" o:connecttype="custom" o:connectlocs="0,0;2782,0" o:connectangles="0,0"/>
                </v:shape>
                <w10:anchorlock/>
              </v:group>
            </w:pict>
          </mc:Fallback>
        </mc:AlternateContent>
      </w:r>
    </w:p>
    <w:p w14:paraId="5A5A7E13" w14:textId="77777777" w:rsidR="00ED16EA" w:rsidRPr="00DB1619" w:rsidRDefault="00982FAB">
      <w:pPr>
        <w:pStyle w:val="BodyText"/>
        <w:kinsoku w:val="0"/>
        <w:overflowPunct w:val="0"/>
        <w:ind w:left="778" w:firstLine="0"/>
        <w:rPr>
          <w:i/>
          <w:noProof/>
          <w:color w:val="000000"/>
          <w:lang w:val="es-MX"/>
        </w:rPr>
      </w:pPr>
      <w:r>
        <w:rPr>
          <w:noProof/>
          <w:color w:val="212121"/>
          <w:lang w:val="es-MX"/>
        </w:rPr>
        <w:t xml:space="preserve">Firma del Exportador / </w:t>
      </w:r>
      <w:r w:rsidRPr="00982FAB">
        <w:rPr>
          <w:i/>
          <w:noProof/>
          <w:color w:val="212121"/>
          <w:lang w:val="es-MX"/>
        </w:rPr>
        <w:t>Signature of Exporter</w:t>
      </w:r>
    </w:p>
    <w:p w14:paraId="5CA38BEC" w14:textId="77777777" w:rsidR="00ED16EA" w:rsidRPr="00967DEA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  <w:lang w:val="es-MX"/>
        </w:rPr>
      </w:pPr>
    </w:p>
    <w:p w14:paraId="093BC197" w14:textId="77777777" w:rsidR="00ED16EA" w:rsidRPr="00967DEA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  <w:lang w:val="es-MX"/>
        </w:rPr>
      </w:pPr>
    </w:p>
    <w:p w14:paraId="547E8410" w14:textId="77777777" w:rsidR="00ED16EA" w:rsidRDefault="00FB3E83">
      <w:pPr>
        <w:pStyle w:val="BodyText"/>
        <w:kinsoku w:val="0"/>
        <w:overflowPunct w:val="0"/>
        <w:ind w:left="0" w:firstLine="0"/>
        <w:rPr>
          <w:noProof/>
          <w:sz w:val="20"/>
          <w:szCs w:val="20"/>
          <w:lang w:val="es-MX"/>
        </w:rPr>
      </w:pPr>
      <w:r>
        <w:rPr>
          <w:noProof/>
          <w:sz w:val="20"/>
          <w:szCs w:val="20"/>
          <w:lang w:val="es-MX"/>
        </w:rPr>
        <w:t xml:space="preserve">               ________________________________________________________________________________________</w:t>
      </w:r>
    </w:p>
    <w:p w14:paraId="149D3B39" w14:textId="77777777" w:rsidR="00FB3E83" w:rsidRDefault="00FB3E83">
      <w:pPr>
        <w:pStyle w:val="BodyText"/>
        <w:kinsoku w:val="0"/>
        <w:overflowPunct w:val="0"/>
        <w:ind w:left="0" w:firstLine="0"/>
        <w:rPr>
          <w:noProof/>
          <w:sz w:val="20"/>
          <w:szCs w:val="20"/>
          <w:lang w:val="es-MX"/>
        </w:rPr>
      </w:pPr>
    </w:p>
    <w:p w14:paraId="6EF5B246" w14:textId="77777777" w:rsidR="00FB3E83" w:rsidRPr="00967DEA" w:rsidRDefault="00FB3E83">
      <w:pPr>
        <w:pStyle w:val="BodyText"/>
        <w:kinsoku w:val="0"/>
        <w:overflowPunct w:val="0"/>
        <w:ind w:left="0" w:firstLine="0"/>
        <w:rPr>
          <w:noProof/>
          <w:sz w:val="20"/>
          <w:szCs w:val="20"/>
          <w:lang w:val="es-MX"/>
        </w:rPr>
      </w:pPr>
    </w:p>
    <w:p w14:paraId="62C52CF3" w14:textId="77777777" w:rsidR="00ED16EA" w:rsidRPr="00967DEA" w:rsidRDefault="00ED16EA">
      <w:pPr>
        <w:pStyle w:val="BodyText"/>
        <w:kinsoku w:val="0"/>
        <w:overflowPunct w:val="0"/>
        <w:spacing w:before="5"/>
        <w:ind w:left="0" w:firstLine="0"/>
        <w:rPr>
          <w:noProof/>
          <w:sz w:val="10"/>
          <w:szCs w:val="10"/>
          <w:lang w:val="es-MX"/>
        </w:rPr>
      </w:pPr>
    </w:p>
    <w:p w14:paraId="415A5A7E" w14:textId="77777777" w:rsidR="00ED16EA" w:rsidRPr="00967DEA" w:rsidRDefault="0090660F">
      <w:pPr>
        <w:pStyle w:val="BodyText"/>
        <w:kinsoku w:val="0"/>
        <w:overflowPunct w:val="0"/>
        <w:spacing w:line="20" w:lineRule="atLeast"/>
        <w:ind w:left="759" w:firstLine="0"/>
        <w:rPr>
          <w:noProof/>
          <w:sz w:val="2"/>
          <w:szCs w:val="2"/>
          <w:lang w:val="es-MX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37BB9E" wp14:editId="6B257E67">
                <wp:extent cx="1779270" cy="12700"/>
                <wp:effectExtent l="9525" t="9525" r="1905" b="635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0" y="0"/>
                          <a:chExt cx="2802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783" cy="20"/>
                          </a:xfrm>
                          <a:custGeom>
                            <a:avLst/>
                            <a:gdLst>
                              <a:gd name="T0" fmla="*/ 0 w 2783"/>
                              <a:gd name="T1" fmla="*/ 0 h 20"/>
                              <a:gd name="T2" fmla="*/ 2782 w 27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3" h="20">
                                <a:moveTo>
                                  <a:pt x="0" y="0"/>
                                </a:moveTo>
                                <a:lnTo>
                                  <a:pt x="2782" y="0"/>
                                </a:lnTo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FCADE" id="Group 4" o:spid="_x0000_s1026" style="width:140.1pt;height:1pt;mso-position-horizontal-relative:char;mso-position-vertical-relative:line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">
                <v:shape id="Freeform 5" o:spid="_x0000_s1027" style="position:absolute;left:9;top:9;width:2783;height:20;visibility:visible;mso-wrap-style:square;v-text-anchor:top" coordsize="27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" path="m,l2782,e" filled="f" strokeweight=".33444mm">
                  <v:path arrowok="t" o:connecttype="custom" o:connectlocs="0,0;2782,0" o:connectangles="0,0"/>
                </v:shape>
                <w10:anchorlock/>
              </v:group>
            </w:pict>
          </mc:Fallback>
        </mc:AlternateContent>
      </w:r>
      <w:r w:rsidR="00FB3E83">
        <w:rPr>
          <w:noProof/>
          <w:sz w:val="2"/>
          <w:szCs w:val="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E630C" w14:textId="77777777" w:rsidR="00ED16EA" w:rsidRDefault="00ED16EA" w:rsidP="00DB1619">
      <w:pPr>
        <w:pStyle w:val="BodyText"/>
        <w:kinsoku w:val="0"/>
        <w:overflowPunct w:val="0"/>
        <w:spacing w:before="5"/>
        <w:ind w:left="720" w:firstLine="0"/>
        <w:rPr>
          <w:noProof/>
          <w:color w:val="212121"/>
          <w:lang w:val="es-MX"/>
        </w:rPr>
      </w:pPr>
      <w:r w:rsidRPr="00967DEA">
        <w:rPr>
          <w:noProof/>
          <w:color w:val="212121"/>
          <w:lang w:val="es-MX"/>
        </w:rPr>
        <w:t>Domicilio</w:t>
      </w:r>
      <w:r w:rsidRPr="00967DEA">
        <w:rPr>
          <w:noProof/>
          <w:color w:val="212121"/>
          <w:spacing w:val="58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completo</w:t>
      </w:r>
      <w:r w:rsidRPr="00967DEA">
        <w:rPr>
          <w:noProof/>
          <w:color w:val="212121"/>
          <w:spacing w:val="49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del</w:t>
      </w:r>
      <w:r w:rsidRPr="00967DEA">
        <w:rPr>
          <w:noProof/>
          <w:color w:val="212121"/>
          <w:spacing w:val="40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rancho</w:t>
      </w:r>
      <w:r w:rsidRPr="00967DEA">
        <w:rPr>
          <w:noProof/>
          <w:color w:val="212121"/>
          <w:spacing w:val="42"/>
          <w:lang w:val="es-MX"/>
        </w:rPr>
        <w:t xml:space="preserve"> </w:t>
      </w:r>
      <w:r w:rsidRPr="00967DEA">
        <w:rPr>
          <w:rFonts w:ascii="Arial" w:hAnsi="Arial" w:cs="Arial"/>
          <w:i/>
          <w:iCs/>
          <w:noProof/>
          <w:color w:val="212121"/>
          <w:sz w:val="25"/>
          <w:szCs w:val="25"/>
          <w:lang w:val="es-MX"/>
        </w:rPr>
        <w:t>I</w:t>
      </w:r>
      <w:r w:rsidRPr="00967DEA">
        <w:rPr>
          <w:rFonts w:ascii="Arial" w:hAnsi="Arial" w:cs="Arial"/>
          <w:i/>
          <w:iCs/>
          <w:noProof/>
          <w:color w:val="212121"/>
          <w:spacing w:val="25"/>
          <w:sz w:val="25"/>
          <w:szCs w:val="25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granja</w:t>
      </w:r>
      <w:r w:rsidRPr="00967DEA">
        <w:rPr>
          <w:noProof/>
          <w:color w:val="212121"/>
          <w:spacing w:val="38"/>
          <w:lang w:val="es-MX"/>
        </w:rPr>
        <w:t xml:space="preserve"> </w:t>
      </w:r>
      <w:r w:rsidRPr="00967DEA">
        <w:rPr>
          <w:rFonts w:ascii="Arial" w:hAnsi="Arial" w:cs="Arial"/>
          <w:i/>
          <w:iCs/>
          <w:noProof/>
          <w:color w:val="212121"/>
          <w:sz w:val="25"/>
          <w:szCs w:val="25"/>
          <w:lang w:val="es-MX"/>
        </w:rPr>
        <w:t>I</w:t>
      </w:r>
      <w:r w:rsidRPr="00967DEA">
        <w:rPr>
          <w:rFonts w:ascii="Arial" w:hAnsi="Arial" w:cs="Arial"/>
          <w:i/>
          <w:iCs/>
          <w:noProof/>
          <w:color w:val="212121"/>
          <w:spacing w:val="25"/>
          <w:sz w:val="25"/>
          <w:szCs w:val="25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establo</w:t>
      </w:r>
      <w:r w:rsidRPr="00967DEA">
        <w:rPr>
          <w:noProof/>
          <w:color w:val="212121"/>
          <w:spacing w:val="39"/>
          <w:lang w:val="es-MX"/>
        </w:rPr>
        <w:t xml:space="preserve"> </w:t>
      </w:r>
      <w:r w:rsidRPr="00967DEA">
        <w:rPr>
          <w:rFonts w:ascii="Arial" w:hAnsi="Arial" w:cs="Arial"/>
          <w:i/>
          <w:iCs/>
          <w:noProof/>
          <w:color w:val="212121"/>
          <w:sz w:val="25"/>
          <w:szCs w:val="25"/>
          <w:lang w:val="es-MX"/>
        </w:rPr>
        <w:t>I</w:t>
      </w:r>
      <w:r w:rsidRPr="00967DEA">
        <w:rPr>
          <w:rFonts w:ascii="Arial" w:hAnsi="Arial" w:cs="Arial"/>
          <w:i/>
          <w:iCs/>
          <w:noProof/>
          <w:color w:val="212121"/>
          <w:spacing w:val="20"/>
          <w:sz w:val="25"/>
          <w:szCs w:val="25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 xml:space="preserve">unidad </w:t>
      </w:r>
      <w:r w:rsidRPr="00967DEA">
        <w:rPr>
          <w:noProof/>
          <w:color w:val="212121"/>
          <w:spacing w:val="9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de</w:t>
      </w:r>
      <w:r w:rsidRPr="00967DEA">
        <w:rPr>
          <w:noProof/>
          <w:color w:val="212121"/>
          <w:spacing w:val="32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producci6n</w:t>
      </w:r>
      <w:r w:rsidRPr="00967DEA">
        <w:rPr>
          <w:noProof/>
          <w:color w:val="212121"/>
          <w:spacing w:val="58"/>
          <w:lang w:val="es-MX"/>
        </w:rPr>
        <w:t xml:space="preserve"> </w:t>
      </w:r>
      <w:r w:rsidRPr="00967DEA">
        <w:rPr>
          <w:rFonts w:ascii="Arial" w:hAnsi="Arial" w:cs="Arial"/>
          <w:i/>
          <w:iCs/>
          <w:noProof/>
          <w:color w:val="212121"/>
          <w:sz w:val="25"/>
          <w:szCs w:val="25"/>
          <w:lang w:val="es-MX"/>
        </w:rPr>
        <w:t>I</w:t>
      </w:r>
      <w:r w:rsidRPr="00967DEA">
        <w:rPr>
          <w:rFonts w:ascii="Arial" w:hAnsi="Arial" w:cs="Arial"/>
          <w:i/>
          <w:iCs/>
          <w:noProof/>
          <w:color w:val="212121"/>
          <w:spacing w:val="24"/>
          <w:sz w:val="25"/>
          <w:szCs w:val="25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centro</w:t>
      </w:r>
      <w:r w:rsidRPr="00967DEA">
        <w:rPr>
          <w:noProof/>
          <w:color w:val="212121"/>
          <w:spacing w:val="53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de</w:t>
      </w:r>
      <w:r w:rsidRPr="00967DEA">
        <w:rPr>
          <w:noProof/>
          <w:color w:val="212121"/>
          <w:w w:val="96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acopio</w:t>
      </w:r>
      <w:r w:rsidRPr="00967DEA">
        <w:rPr>
          <w:noProof/>
          <w:color w:val="212121"/>
          <w:spacing w:val="-6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de</w:t>
      </w:r>
      <w:r w:rsidRPr="00967DEA">
        <w:rPr>
          <w:noProof/>
          <w:color w:val="212121"/>
          <w:spacing w:val="-12"/>
          <w:lang w:val="es-MX"/>
        </w:rPr>
        <w:t xml:space="preserve"> </w:t>
      </w:r>
      <w:r w:rsidR="00DB1619">
        <w:rPr>
          <w:noProof/>
          <w:color w:val="212121"/>
          <w:spacing w:val="-12"/>
          <w:lang w:val="es-MX"/>
        </w:rPr>
        <w:t>(</w:t>
      </w:r>
      <w:r w:rsidRPr="00967DEA">
        <w:rPr>
          <w:noProof/>
          <w:color w:val="212121"/>
          <w:lang w:val="es-MX"/>
        </w:rPr>
        <w:t>nombre</w:t>
      </w:r>
      <w:r w:rsidR="00DB1619">
        <w:rPr>
          <w:noProof/>
          <w:color w:val="212121"/>
          <w:lang w:val="es-MX"/>
        </w:rPr>
        <w:t>)</w:t>
      </w:r>
      <w:r w:rsidRPr="00967DEA">
        <w:rPr>
          <w:noProof/>
          <w:color w:val="212121"/>
          <w:lang w:val="es-MX"/>
        </w:rPr>
        <w:t>,</w:t>
      </w:r>
      <w:r w:rsidRPr="00967DEA">
        <w:rPr>
          <w:noProof/>
          <w:color w:val="212121"/>
          <w:spacing w:val="-1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incluyendo</w:t>
      </w:r>
      <w:r w:rsidRPr="00967DEA">
        <w:rPr>
          <w:noProof/>
          <w:color w:val="212121"/>
          <w:spacing w:val="-2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condado,</w:t>
      </w:r>
      <w:r w:rsidRPr="00967DEA">
        <w:rPr>
          <w:noProof/>
          <w:color w:val="212121"/>
          <w:spacing w:val="-5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estado</w:t>
      </w:r>
      <w:r w:rsidRPr="00967DEA">
        <w:rPr>
          <w:noProof/>
          <w:color w:val="212121"/>
          <w:spacing w:val="-4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y</w:t>
      </w:r>
      <w:r w:rsidRPr="00967DEA">
        <w:rPr>
          <w:noProof/>
          <w:color w:val="212121"/>
          <w:spacing w:val="-8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c</w:t>
      </w:r>
      <w:r w:rsidR="00DB1619">
        <w:rPr>
          <w:noProof/>
          <w:color w:val="212121"/>
          <w:lang w:val="es-MX"/>
        </w:rPr>
        <w:t>ó</w:t>
      </w:r>
      <w:r w:rsidRPr="00967DEA">
        <w:rPr>
          <w:noProof/>
          <w:color w:val="212121"/>
          <w:lang w:val="es-MX"/>
        </w:rPr>
        <w:t>digo</w:t>
      </w:r>
      <w:r w:rsidRPr="00967DEA">
        <w:rPr>
          <w:noProof/>
          <w:color w:val="212121"/>
          <w:spacing w:val="-13"/>
          <w:lang w:val="es-MX"/>
        </w:rPr>
        <w:t xml:space="preserve"> </w:t>
      </w:r>
      <w:r w:rsidRPr="00967DEA">
        <w:rPr>
          <w:noProof/>
          <w:color w:val="212121"/>
          <w:lang w:val="es-MX"/>
        </w:rPr>
        <w:t>postal.</w:t>
      </w:r>
    </w:p>
    <w:p w14:paraId="543AA3F1" w14:textId="77777777" w:rsidR="00DB1619" w:rsidRPr="00061463" w:rsidRDefault="00DB1619" w:rsidP="00DB1619">
      <w:pPr>
        <w:pStyle w:val="BodyText"/>
        <w:kinsoku w:val="0"/>
        <w:overflowPunct w:val="0"/>
        <w:spacing w:before="5"/>
        <w:ind w:left="720" w:firstLine="0"/>
        <w:rPr>
          <w:i/>
          <w:noProof/>
          <w:color w:val="000000"/>
        </w:rPr>
      </w:pPr>
      <w:r w:rsidRPr="00061463">
        <w:rPr>
          <w:i/>
          <w:noProof/>
          <w:color w:val="212121"/>
        </w:rPr>
        <w:t>Complete address of the ranch  /farm  /stable  /production unit  /gathering center of (name), including county, state and zip code.</w:t>
      </w:r>
    </w:p>
    <w:p w14:paraId="68B0338F" w14:textId="77777777" w:rsidR="00ED16EA" w:rsidRPr="00061463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</w:rPr>
      </w:pPr>
    </w:p>
    <w:p w14:paraId="4AB6DB13" w14:textId="77777777" w:rsidR="00DB1619" w:rsidRPr="00061463" w:rsidRDefault="00DB1619">
      <w:pPr>
        <w:pStyle w:val="BodyText"/>
        <w:kinsoku w:val="0"/>
        <w:overflowPunct w:val="0"/>
        <w:ind w:left="0" w:firstLine="0"/>
        <w:rPr>
          <w:noProof/>
          <w:sz w:val="20"/>
          <w:szCs w:val="20"/>
        </w:rPr>
      </w:pPr>
    </w:p>
    <w:p w14:paraId="63FF57D8" w14:textId="77777777" w:rsidR="00DB1619" w:rsidRPr="00DB1619" w:rsidRDefault="00DB1619">
      <w:pPr>
        <w:pStyle w:val="BodyText"/>
        <w:kinsoku w:val="0"/>
        <w:overflowPunct w:val="0"/>
        <w:ind w:left="0" w:firstLine="0"/>
        <w:rPr>
          <w:noProof/>
          <w:lang w:val="es-MX"/>
        </w:rPr>
      </w:pPr>
      <w:r w:rsidRPr="00061463">
        <w:rPr>
          <w:noProof/>
          <w:sz w:val="20"/>
          <w:szCs w:val="20"/>
        </w:rPr>
        <w:tab/>
      </w:r>
      <w:r w:rsidRPr="00755A87">
        <w:rPr>
          <w:noProof/>
          <w:lang w:val="es-MX"/>
        </w:rPr>
        <w:t xml:space="preserve">Fecha / </w:t>
      </w:r>
      <w:r w:rsidRPr="00755A87">
        <w:rPr>
          <w:i/>
          <w:noProof/>
          <w:lang w:val="es-MX"/>
        </w:rPr>
        <w:t>Date</w:t>
      </w:r>
      <w:r w:rsidRPr="00755A87">
        <w:rPr>
          <w:noProof/>
          <w:lang w:val="es-MX"/>
        </w:rPr>
        <w:t xml:space="preserve"> </w:t>
      </w:r>
      <w:r>
        <w:rPr>
          <w:noProof/>
          <w:lang w:val="es-MX"/>
        </w:rPr>
        <w:t>_________________________________</w:t>
      </w:r>
      <w:r w:rsidR="00061463">
        <w:rPr>
          <w:noProof/>
          <w:lang w:val="es-MX"/>
        </w:rPr>
        <w:t>________________</w:t>
      </w:r>
    </w:p>
    <w:p w14:paraId="55D9E18B" w14:textId="77777777" w:rsidR="00ED16EA" w:rsidRPr="00967DEA" w:rsidRDefault="00ED16EA">
      <w:pPr>
        <w:pStyle w:val="BodyText"/>
        <w:kinsoku w:val="0"/>
        <w:overflowPunct w:val="0"/>
        <w:spacing w:before="3"/>
        <w:ind w:left="0" w:firstLine="0"/>
        <w:rPr>
          <w:noProof/>
          <w:sz w:val="15"/>
          <w:szCs w:val="15"/>
          <w:lang w:val="es-MX"/>
        </w:rPr>
      </w:pPr>
    </w:p>
    <w:p w14:paraId="22AE76CD" w14:textId="77777777" w:rsidR="00ED16EA" w:rsidRPr="00967DEA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  <w:lang w:val="es-MX"/>
        </w:rPr>
      </w:pPr>
    </w:p>
    <w:p w14:paraId="1A106021" w14:textId="77777777" w:rsidR="00ED16EA" w:rsidRPr="00967DEA" w:rsidRDefault="00ED16EA">
      <w:pPr>
        <w:pStyle w:val="BodyText"/>
        <w:kinsoku w:val="0"/>
        <w:overflowPunct w:val="0"/>
        <w:ind w:left="0" w:firstLine="0"/>
        <w:rPr>
          <w:noProof/>
          <w:sz w:val="20"/>
          <w:szCs w:val="20"/>
          <w:lang w:val="es-MX"/>
        </w:rPr>
      </w:pPr>
    </w:p>
    <w:p w14:paraId="01449AAC" w14:textId="77777777" w:rsidR="00ED16EA" w:rsidRPr="00967DEA" w:rsidRDefault="00ED16EA">
      <w:pPr>
        <w:pStyle w:val="BodyText"/>
        <w:kinsoku w:val="0"/>
        <w:overflowPunct w:val="0"/>
        <w:spacing w:before="5"/>
        <w:ind w:left="0" w:firstLine="0"/>
        <w:rPr>
          <w:noProof/>
          <w:lang w:val="es-MX"/>
        </w:rPr>
      </w:pPr>
    </w:p>
    <w:p w14:paraId="3FEE734E" w14:textId="77777777" w:rsidR="00ED16EA" w:rsidRPr="00967DEA" w:rsidRDefault="0090660F">
      <w:pPr>
        <w:pStyle w:val="BodyText"/>
        <w:kinsoku w:val="0"/>
        <w:overflowPunct w:val="0"/>
        <w:spacing w:line="20" w:lineRule="atLeast"/>
        <w:ind w:left="816" w:firstLine="0"/>
        <w:rPr>
          <w:noProof/>
          <w:sz w:val="2"/>
          <w:szCs w:val="2"/>
          <w:lang w:val="es-MX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86F25BD" wp14:editId="7B0781EC">
                <wp:extent cx="3841115" cy="45085"/>
                <wp:effectExtent l="9525" t="0" r="698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115" cy="45085"/>
                          <a:chOff x="0" y="0"/>
                          <a:chExt cx="6049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6030" cy="20"/>
                          </a:xfrm>
                          <a:custGeom>
                            <a:avLst/>
                            <a:gdLst>
                              <a:gd name="T0" fmla="*/ 0 w 6030"/>
                              <a:gd name="T1" fmla="*/ 0 h 20"/>
                              <a:gd name="T2" fmla="*/ 6029 w 60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0" h="20">
                                <a:moveTo>
                                  <a:pt x="0" y="0"/>
                                </a:moveTo>
                                <a:lnTo>
                                  <a:pt x="6029" y="0"/>
                                </a:lnTo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22CA5" id="Group 6" o:spid="_x0000_s1026" style="width:302.45pt;height:3.55pt;mso-position-horizontal-relative:char;mso-position-vertical-relative:line" coordsize="60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">
                <v:shape id="Freeform 7" o:spid="_x0000_s1027" style="position:absolute;left:9;top:9;width:6030;height:20;visibility:visible;mso-wrap-style:square;v-text-anchor:top" coordsize="60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" path="m,l6029,e" filled="f" strokeweight=".33444mm">
                  <v:path arrowok="t" o:connecttype="custom" o:connectlocs="0,0;6029,0" o:connectangles="0,0"/>
                </v:shape>
                <w10:anchorlock/>
              </v:group>
            </w:pict>
          </mc:Fallback>
        </mc:AlternateContent>
      </w:r>
    </w:p>
    <w:p w14:paraId="39CA415E" w14:textId="77777777" w:rsidR="00ED16EA" w:rsidRPr="00755A87" w:rsidRDefault="00C65E10">
      <w:pPr>
        <w:pStyle w:val="BodyText"/>
        <w:kinsoku w:val="0"/>
        <w:overflowPunct w:val="0"/>
        <w:ind w:left="773" w:firstLine="0"/>
        <w:rPr>
          <w:i/>
          <w:noProof/>
          <w:color w:val="000000"/>
          <w:lang w:val="es-US"/>
        </w:rPr>
      </w:pPr>
      <w:r w:rsidRPr="00C65E10">
        <w:rPr>
          <w:iCs/>
          <w:noProof/>
          <w:color w:val="212121"/>
          <w:spacing w:val="3"/>
          <w:w w:val="105"/>
          <w:lang w:val="es-MX"/>
        </w:rPr>
        <w:t>Nombre</w:t>
      </w:r>
      <w:r w:rsidRPr="00C65E10">
        <w:rPr>
          <w:iCs/>
          <w:noProof/>
          <w:color w:val="212121"/>
          <w:spacing w:val="-16"/>
          <w:w w:val="105"/>
          <w:lang w:val="es-MX"/>
        </w:rPr>
        <w:t xml:space="preserve"> </w:t>
      </w:r>
      <w:r w:rsidRPr="00C65E10">
        <w:rPr>
          <w:iCs/>
          <w:noProof/>
          <w:color w:val="212121"/>
          <w:w w:val="105"/>
          <w:lang w:val="es-MX"/>
        </w:rPr>
        <w:t>del</w:t>
      </w:r>
      <w:r w:rsidRPr="00C65E10">
        <w:rPr>
          <w:iCs/>
          <w:noProof/>
          <w:color w:val="212121"/>
          <w:spacing w:val="-3"/>
          <w:w w:val="105"/>
          <w:lang w:val="es-MX"/>
        </w:rPr>
        <w:t xml:space="preserve"> </w:t>
      </w:r>
      <w:r w:rsidR="00755A87">
        <w:rPr>
          <w:iCs/>
          <w:noProof/>
          <w:color w:val="212121"/>
          <w:w w:val="105"/>
          <w:lang w:val="es-MX"/>
        </w:rPr>
        <w:t xml:space="preserve">Notario Publico / </w:t>
      </w:r>
      <w:r w:rsidR="00ED16EA" w:rsidRPr="00755A87">
        <w:rPr>
          <w:i/>
          <w:noProof/>
          <w:color w:val="212121"/>
          <w:lang w:val="es-US"/>
        </w:rPr>
        <w:t>Name</w:t>
      </w:r>
      <w:r w:rsidR="00ED16EA" w:rsidRPr="00755A87">
        <w:rPr>
          <w:i/>
          <w:noProof/>
          <w:color w:val="212121"/>
          <w:spacing w:val="-7"/>
          <w:lang w:val="es-US"/>
        </w:rPr>
        <w:t xml:space="preserve"> </w:t>
      </w:r>
      <w:r w:rsidR="00ED16EA" w:rsidRPr="00755A87">
        <w:rPr>
          <w:i/>
          <w:noProof/>
          <w:color w:val="212121"/>
          <w:lang w:val="es-US"/>
        </w:rPr>
        <w:t>of</w:t>
      </w:r>
      <w:r w:rsidR="00755A87" w:rsidRPr="00755A87">
        <w:rPr>
          <w:i/>
          <w:noProof/>
          <w:color w:val="212121"/>
          <w:lang w:val="es-US"/>
        </w:rPr>
        <w:t xml:space="preserve"> </w:t>
      </w:r>
      <w:r w:rsidR="00755A87">
        <w:rPr>
          <w:i/>
          <w:noProof/>
          <w:color w:val="212121"/>
          <w:lang w:val="es-US"/>
        </w:rPr>
        <w:t xml:space="preserve">the </w:t>
      </w:r>
      <w:r w:rsidR="00755A87" w:rsidRPr="00755A87">
        <w:rPr>
          <w:i/>
          <w:noProof/>
          <w:color w:val="212121"/>
          <w:lang w:val="es-US"/>
        </w:rPr>
        <w:t xml:space="preserve">Norary Public </w:t>
      </w:r>
    </w:p>
    <w:p w14:paraId="1F3A83C6" w14:textId="77777777" w:rsidR="00ED16EA" w:rsidRPr="00755A87" w:rsidRDefault="00ED16EA">
      <w:pPr>
        <w:pStyle w:val="BodyText"/>
        <w:kinsoku w:val="0"/>
        <w:overflowPunct w:val="0"/>
        <w:spacing w:before="9"/>
        <w:ind w:left="778" w:hanging="19"/>
        <w:rPr>
          <w:noProof/>
          <w:color w:val="000000"/>
          <w:sz w:val="23"/>
          <w:szCs w:val="23"/>
          <w:lang w:val="es-US"/>
        </w:rPr>
      </w:pPr>
    </w:p>
    <w:p w14:paraId="22DE077E" w14:textId="77777777" w:rsidR="00ED16EA" w:rsidRPr="00755A87" w:rsidRDefault="00ED16EA">
      <w:pPr>
        <w:pStyle w:val="BodyText"/>
        <w:kinsoku w:val="0"/>
        <w:overflowPunct w:val="0"/>
        <w:ind w:left="0" w:firstLine="0"/>
        <w:rPr>
          <w:i/>
          <w:iCs/>
          <w:noProof/>
          <w:sz w:val="20"/>
          <w:szCs w:val="20"/>
          <w:lang w:val="es-US"/>
        </w:rPr>
      </w:pPr>
    </w:p>
    <w:p w14:paraId="3AD227F8" w14:textId="77777777" w:rsidR="00ED16EA" w:rsidRPr="00755A87" w:rsidRDefault="00ED16EA">
      <w:pPr>
        <w:pStyle w:val="BodyText"/>
        <w:kinsoku w:val="0"/>
        <w:overflowPunct w:val="0"/>
        <w:ind w:left="0" w:firstLine="0"/>
        <w:rPr>
          <w:i/>
          <w:iCs/>
          <w:noProof/>
          <w:sz w:val="20"/>
          <w:szCs w:val="20"/>
          <w:lang w:val="es-US"/>
        </w:rPr>
      </w:pPr>
    </w:p>
    <w:p w14:paraId="2B541B9A" w14:textId="77777777" w:rsidR="00ED16EA" w:rsidRPr="00967DEA" w:rsidRDefault="0090660F">
      <w:pPr>
        <w:pStyle w:val="BodyText"/>
        <w:kinsoku w:val="0"/>
        <w:overflowPunct w:val="0"/>
        <w:spacing w:line="20" w:lineRule="atLeast"/>
        <w:ind w:left="759" w:firstLine="0"/>
        <w:rPr>
          <w:noProof/>
          <w:sz w:val="2"/>
          <w:szCs w:val="2"/>
          <w:lang w:val="es-MX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1038C3" wp14:editId="0B5E7EC3">
                <wp:extent cx="3910330" cy="12700"/>
                <wp:effectExtent l="9525" t="9525" r="4445" b="635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0330" cy="12700"/>
                          <a:chOff x="0" y="0"/>
                          <a:chExt cx="6158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6139" cy="20"/>
                          </a:xfrm>
                          <a:custGeom>
                            <a:avLst/>
                            <a:gdLst>
                              <a:gd name="T0" fmla="*/ 0 w 6139"/>
                              <a:gd name="T1" fmla="*/ 0 h 20"/>
                              <a:gd name="T2" fmla="*/ 6138 w 6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9" h="20">
                                <a:moveTo>
                                  <a:pt x="0" y="0"/>
                                </a:moveTo>
                                <a:lnTo>
                                  <a:pt x="6138" y="0"/>
                                </a:lnTo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75D39" id="Group 8" o:spid="_x0000_s1026" style="width:307.9pt;height:1pt;mso-position-horizontal-relative:char;mso-position-vertical-relative:line" coordsize="61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">
                <v:shape id="Freeform 9" o:spid="_x0000_s1027" style="position:absolute;left:9;top:9;width:6139;height:20;visibility:visible;mso-wrap-style:square;v-text-anchor:top" coordsize="61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" path="m,l6138,e" filled="f" strokeweight=".33444mm">
                  <v:path arrowok="t" o:connecttype="custom" o:connectlocs="0,0;6138,0" o:connectangles="0,0"/>
                </v:shape>
                <w10:anchorlock/>
              </v:group>
            </w:pict>
          </mc:Fallback>
        </mc:AlternateContent>
      </w:r>
    </w:p>
    <w:p w14:paraId="54B3B9DC" w14:textId="77777777" w:rsidR="00C65E10" w:rsidRPr="00755A87" w:rsidRDefault="00ED16EA">
      <w:pPr>
        <w:pStyle w:val="BodyText"/>
        <w:kinsoku w:val="0"/>
        <w:overflowPunct w:val="0"/>
        <w:spacing w:line="283" w:lineRule="exact"/>
        <w:ind w:left="759" w:firstLine="0"/>
        <w:rPr>
          <w:i/>
          <w:noProof/>
          <w:color w:val="000000"/>
          <w:lang w:val="es-US"/>
        </w:rPr>
      </w:pPr>
      <w:r w:rsidRPr="00755A87">
        <w:rPr>
          <w:iCs/>
          <w:noProof/>
          <w:color w:val="212121"/>
          <w:lang w:val="es-US"/>
        </w:rPr>
        <w:t>Firma</w:t>
      </w:r>
      <w:r w:rsidRPr="00755A87">
        <w:rPr>
          <w:iCs/>
          <w:noProof/>
          <w:color w:val="212121"/>
          <w:spacing w:val="-34"/>
          <w:lang w:val="es-US"/>
        </w:rPr>
        <w:t xml:space="preserve"> </w:t>
      </w:r>
      <w:r w:rsidRPr="00755A87">
        <w:rPr>
          <w:iCs/>
          <w:noProof/>
          <w:color w:val="212121"/>
          <w:lang w:val="es-US"/>
        </w:rPr>
        <w:t>del</w:t>
      </w:r>
      <w:r w:rsidRPr="00755A87">
        <w:rPr>
          <w:iCs/>
          <w:noProof/>
          <w:color w:val="212121"/>
          <w:spacing w:val="-35"/>
          <w:lang w:val="es-US"/>
        </w:rPr>
        <w:t xml:space="preserve"> </w:t>
      </w:r>
      <w:r w:rsidR="00755A87" w:rsidRPr="00755A87">
        <w:rPr>
          <w:iCs/>
          <w:noProof/>
          <w:color w:val="212121"/>
          <w:lang w:val="es-US"/>
        </w:rPr>
        <w:t xml:space="preserve">Notario Público / </w:t>
      </w:r>
      <w:r w:rsidR="00C65E10" w:rsidRPr="00755A87">
        <w:rPr>
          <w:i/>
          <w:noProof/>
          <w:color w:val="212121"/>
          <w:lang w:val="es-US"/>
        </w:rPr>
        <w:t>Signature</w:t>
      </w:r>
      <w:r w:rsidR="00C65E10" w:rsidRPr="00755A87">
        <w:rPr>
          <w:i/>
          <w:noProof/>
          <w:color w:val="212121"/>
          <w:spacing w:val="-11"/>
          <w:lang w:val="es-US"/>
        </w:rPr>
        <w:t xml:space="preserve"> </w:t>
      </w:r>
      <w:r w:rsidR="00C65E10" w:rsidRPr="00755A87">
        <w:rPr>
          <w:i/>
          <w:noProof/>
          <w:color w:val="212121"/>
          <w:lang w:val="es-US"/>
        </w:rPr>
        <w:t>of</w:t>
      </w:r>
      <w:r w:rsidR="00C65E10" w:rsidRPr="00755A87">
        <w:rPr>
          <w:i/>
          <w:noProof/>
          <w:color w:val="212121"/>
          <w:spacing w:val="-8"/>
          <w:lang w:val="es-US"/>
        </w:rPr>
        <w:t xml:space="preserve"> </w:t>
      </w:r>
      <w:r w:rsidR="00755A87">
        <w:rPr>
          <w:i/>
          <w:noProof/>
          <w:color w:val="212121"/>
          <w:spacing w:val="-8"/>
          <w:lang w:val="es-US"/>
        </w:rPr>
        <w:t>Notary Public</w:t>
      </w:r>
    </w:p>
    <w:sectPr w:rsidR="00C65E10" w:rsidRPr="00755A87" w:rsidSect="006E2B4D">
      <w:pgSz w:w="12240" w:h="15840"/>
      <w:pgMar w:top="1500" w:right="1600" w:bottom="1170" w:left="108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8B05" w14:textId="77777777" w:rsidR="004B0C5C" w:rsidRDefault="004B0C5C" w:rsidP="00B068F1">
      <w:r>
        <w:separator/>
      </w:r>
    </w:p>
  </w:endnote>
  <w:endnote w:type="continuationSeparator" w:id="0">
    <w:p w14:paraId="3503A712" w14:textId="77777777" w:rsidR="004B0C5C" w:rsidRDefault="004B0C5C" w:rsidP="00B0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C439" w14:textId="77777777" w:rsidR="004B0C5C" w:rsidRDefault="004B0C5C" w:rsidP="00B068F1">
      <w:r>
        <w:separator/>
      </w:r>
    </w:p>
  </w:footnote>
  <w:footnote w:type="continuationSeparator" w:id="0">
    <w:p w14:paraId="5BAB3757" w14:textId="77777777" w:rsidR="004B0C5C" w:rsidRDefault="004B0C5C" w:rsidP="00B0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20" w:hanging="353"/>
      </w:pPr>
      <w:rPr>
        <w:rFonts w:ascii="Times New Roman" w:hAnsi="Times New Roman" w:cs="Times New Roman"/>
        <w:b w:val="0"/>
        <w:bCs w:val="0"/>
        <w:color w:val="1F1F1F"/>
        <w:w w:val="107"/>
        <w:sz w:val="24"/>
        <w:szCs w:val="24"/>
      </w:rPr>
    </w:lvl>
    <w:lvl w:ilvl="1">
      <w:numFmt w:val="bullet"/>
      <w:lvlText w:val="•"/>
      <w:lvlJc w:val="left"/>
      <w:pPr>
        <w:ind w:left="2236" w:hanging="353"/>
      </w:pPr>
    </w:lvl>
    <w:lvl w:ilvl="2">
      <w:numFmt w:val="bullet"/>
      <w:lvlText w:val="•"/>
      <w:lvlJc w:val="left"/>
      <w:pPr>
        <w:ind w:left="3052" w:hanging="353"/>
      </w:pPr>
    </w:lvl>
    <w:lvl w:ilvl="3">
      <w:numFmt w:val="bullet"/>
      <w:lvlText w:val="•"/>
      <w:lvlJc w:val="left"/>
      <w:pPr>
        <w:ind w:left="3868" w:hanging="353"/>
      </w:pPr>
    </w:lvl>
    <w:lvl w:ilvl="4">
      <w:numFmt w:val="bullet"/>
      <w:lvlText w:val="•"/>
      <w:lvlJc w:val="left"/>
      <w:pPr>
        <w:ind w:left="4684" w:hanging="353"/>
      </w:pPr>
    </w:lvl>
    <w:lvl w:ilvl="5">
      <w:numFmt w:val="bullet"/>
      <w:lvlText w:val="•"/>
      <w:lvlJc w:val="left"/>
      <w:pPr>
        <w:ind w:left="5500" w:hanging="353"/>
      </w:pPr>
    </w:lvl>
    <w:lvl w:ilvl="6">
      <w:numFmt w:val="bullet"/>
      <w:lvlText w:val="•"/>
      <w:lvlJc w:val="left"/>
      <w:pPr>
        <w:ind w:left="6316" w:hanging="353"/>
      </w:pPr>
    </w:lvl>
    <w:lvl w:ilvl="7">
      <w:numFmt w:val="bullet"/>
      <w:lvlText w:val="•"/>
      <w:lvlJc w:val="left"/>
      <w:pPr>
        <w:ind w:left="7132" w:hanging="353"/>
      </w:pPr>
    </w:lvl>
    <w:lvl w:ilvl="8">
      <w:numFmt w:val="bullet"/>
      <w:lvlText w:val="•"/>
      <w:lvlJc w:val="left"/>
      <w:pPr>
        <w:ind w:left="7948" w:hanging="35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10" w:hanging="344"/>
      </w:pPr>
      <w:rPr>
        <w:rFonts w:ascii="Times New Roman" w:hAnsi="Times New Roman" w:cs="Times New Roman"/>
        <w:b w:val="0"/>
        <w:bCs w:val="0"/>
        <w:color w:val="1F1F1F"/>
        <w:w w:val="107"/>
        <w:sz w:val="24"/>
        <w:szCs w:val="24"/>
      </w:rPr>
    </w:lvl>
    <w:lvl w:ilvl="1">
      <w:start w:val="1"/>
      <w:numFmt w:val="decimal"/>
      <w:lvlText w:val="%2."/>
      <w:lvlJc w:val="left"/>
      <w:pPr>
        <w:ind w:left="1513" w:hanging="351"/>
      </w:pPr>
      <w:rPr>
        <w:rFonts w:ascii="Times New Roman" w:hAnsi="Times New Roman" w:cs="Times New Roman"/>
        <w:b w:val="0"/>
        <w:bCs w:val="0"/>
        <w:color w:val="212121"/>
        <w:w w:val="111"/>
        <w:sz w:val="23"/>
        <w:szCs w:val="23"/>
      </w:rPr>
    </w:lvl>
    <w:lvl w:ilvl="2">
      <w:numFmt w:val="bullet"/>
      <w:lvlText w:val="•"/>
      <w:lvlJc w:val="left"/>
      <w:pPr>
        <w:ind w:left="2144" w:hanging="351"/>
      </w:pPr>
    </w:lvl>
    <w:lvl w:ilvl="3">
      <w:numFmt w:val="bullet"/>
      <w:lvlText w:val="•"/>
      <w:lvlJc w:val="left"/>
      <w:pPr>
        <w:ind w:left="3069" w:hanging="351"/>
      </w:pPr>
    </w:lvl>
    <w:lvl w:ilvl="4">
      <w:numFmt w:val="bullet"/>
      <w:lvlText w:val="•"/>
      <w:lvlJc w:val="left"/>
      <w:pPr>
        <w:ind w:left="3993" w:hanging="351"/>
      </w:pPr>
    </w:lvl>
    <w:lvl w:ilvl="5">
      <w:numFmt w:val="bullet"/>
      <w:lvlText w:val="•"/>
      <w:lvlJc w:val="left"/>
      <w:pPr>
        <w:ind w:left="4917" w:hanging="351"/>
      </w:pPr>
    </w:lvl>
    <w:lvl w:ilvl="6">
      <w:numFmt w:val="bullet"/>
      <w:lvlText w:val="•"/>
      <w:lvlJc w:val="left"/>
      <w:pPr>
        <w:ind w:left="5842" w:hanging="351"/>
      </w:pPr>
    </w:lvl>
    <w:lvl w:ilvl="7">
      <w:numFmt w:val="bullet"/>
      <w:lvlText w:val="•"/>
      <w:lvlJc w:val="left"/>
      <w:pPr>
        <w:ind w:left="6766" w:hanging="351"/>
      </w:pPr>
    </w:lvl>
    <w:lvl w:ilvl="8">
      <w:numFmt w:val="bullet"/>
      <w:lvlText w:val="•"/>
      <w:lvlJc w:val="left"/>
      <w:pPr>
        <w:ind w:left="7691" w:hanging="35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·"/>
      <w:lvlJc w:val="left"/>
      <w:pPr>
        <w:ind w:left="1406" w:hanging="229"/>
      </w:pPr>
      <w:rPr>
        <w:rFonts w:ascii="Arial" w:hAnsi="Arial"/>
        <w:b w:val="0"/>
        <w:color w:val="1F1F1F"/>
        <w:w w:val="117"/>
        <w:position w:val="1"/>
        <w:sz w:val="28"/>
      </w:rPr>
    </w:lvl>
    <w:lvl w:ilvl="1">
      <w:numFmt w:val="bullet"/>
      <w:lvlText w:val="•"/>
      <w:lvlJc w:val="left"/>
      <w:pPr>
        <w:ind w:left="2223" w:hanging="229"/>
      </w:pPr>
    </w:lvl>
    <w:lvl w:ilvl="2">
      <w:numFmt w:val="bullet"/>
      <w:lvlText w:val="•"/>
      <w:lvlJc w:val="left"/>
      <w:pPr>
        <w:ind w:left="3040" w:hanging="229"/>
      </w:pPr>
    </w:lvl>
    <w:lvl w:ilvl="3">
      <w:numFmt w:val="bullet"/>
      <w:lvlText w:val="•"/>
      <w:lvlJc w:val="left"/>
      <w:pPr>
        <w:ind w:left="3858" w:hanging="229"/>
      </w:pPr>
    </w:lvl>
    <w:lvl w:ilvl="4">
      <w:numFmt w:val="bullet"/>
      <w:lvlText w:val="•"/>
      <w:lvlJc w:val="left"/>
      <w:pPr>
        <w:ind w:left="4675" w:hanging="229"/>
      </w:pPr>
    </w:lvl>
    <w:lvl w:ilvl="5">
      <w:numFmt w:val="bullet"/>
      <w:lvlText w:val="•"/>
      <w:lvlJc w:val="left"/>
      <w:pPr>
        <w:ind w:left="5493" w:hanging="229"/>
      </w:pPr>
    </w:lvl>
    <w:lvl w:ilvl="6">
      <w:numFmt w:val="bullet"/>
      <w:lvlText w:val="•"/>
      <w:lvlJc w:val="left"/>
      <w:pPr>
        <w:ind w:left="6310" w:hanging="229"/>
      </w:pPr>
    </w:lvl>
    <w:lvl w:ilvl="7">
      <w:numFmt w:val="bullet"/>
      <w:lvlText w:val="•"/>
      <w:lvlJc w:val="left"/>
      <w:pPr>
        <w:ind w:left="7127" w:hanging="229"/>
      </w:pPr>
    </w:lvl>
    <w:lvl w:ilvl="8">
      <w:numFmt w:val="bullet"/>
      <w:lvlText w:val="•"/>
      <w:lvlJc w:val="left"/>
      <w:pPr>
        <w:ind w:left="7945" w:hanging="22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27"/>
    <w:rsid w:val="00061463"/>
    <w:rsid w:val="00230F11"/>
    <w:rsid w:val="00331EE4"/>
    <w:rsid w:val="00453488"/>
    <w:rsid w:val="004B0C5C"/>
    <w:rsid w:val="006E2B4D"/>
    <w:rsid w:val="00712127"/>
    <w:rsid w:val="00723A64"/>
    <w:rsid w:val="00755A87"/>
    <w:rsid w:val="008201A7"/>
    <w:rsid w:val="0090660F"/>
    <w:rsid w:val="00950CEF"/>
    <w:rsid w:val="00967DEA"/>
    <w:rsid w:val="00982FAB"/>
    <w:rsid w:val="00AE27F2"/>
    <w:rsid w:val="00AE3766"/>
    <w:rsid w:val="00B068F1"/>
    <w:rsid w:val="00BF2F40"/>
    <w:rsid w:val="00C65E10"/>
    <w:rsid w:val="00DB1619"/>
    <w:rsid w:val="00DC5423"/>
    <w:rsid w:val="00E41FC7"/>
    <w:rsid w:val="00E8575E"/>
    <w:rsid w:val="00ED16EA"/>
    <w:rsid w:val="00F83DC4"/>
    <w:rsid w:val="00FB3E83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06986"/>
  <w14:defaultImageDpi w14:val="0"/>
  <w15:docId w15:val="{D04AB47C-5E20-4836-857E-AAA9363A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410" w:hanging="36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E2B4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F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F2E9-2354-4F99-97D2-E349BA41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Castilla, Osmundo - APHIS</dc:creator>
  <cp:lastModifiedBy>Washington-Plaskett, Nia K - APHIS</cp:lastModifiedBy>
  <cp:revision>2</cp:revision>
  <dcterms:created xsi:type="dcterms:W3CDTF">2021-02-09T02:03:00Z</dcterms:created>
  <dcterms:modified xsi:type="dcterms:W3CDTF">2021-02-09T02:03:00Z</dcterms:modified>
</cp:coreProperties>
</file>