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D9876" w14:textId="77777777" w:rsidR="009B436F" w:rsidRPr="009B436F" w:rsidRDefault="009B436F" w:rsidP="009B436F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noProof w:val="0"/>
          <w:sz w:val="23"/>
          <w:szCs w:val="23"/>
        </w:rPr>
      </w:pPr>
      <w:bookmarkStart w:id="0" w:name="_GoBack"/>
      <w:bookmarkEnd w:id="0"/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5"/>
        <w:gridCol w:w="2821"/>
      </w:tblGrid>
      <w:tr w:rsidR="009B436F" w:rsidRPr="009B436F" w14:paraId="58AD9879" w14:textId="77777777">
        <w:trPr>
          <w:trHeight w:val="719"/>
        </w:trPr>
        <w:tc>
          <w:tcPr>
            <w:tcW w:w="86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D9877" w14:textId="77777777" w:rsidR="009B436F" w:rsidRPr="009B436F" w:rsidRDefault="009B436F" w:rsidP="009B436F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noProof w:val="0"/>
                <w:sz w:val="3"/>
                <w:szCs w:val="3"/>
              </w:rPr>
            </w:pPr>
          </w:p>
          <w:p w14:paraId="58AD9878" w14:textId="77777777" w:rsidR="009B436F" w:rsidRPr="009B436F" w:rsidRDefault="009B436F" w:rsidP="009B436F">
            <w:pPr>
              <w:tabs>
                <w:tab w:val="left" w:pos="655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9B436F">
              <w:rPr>
                <w:rFonts w:ascii="Times New Roman" w:hAnsi="Times New Roman" w:cs="Times New Roman"/>
                <w:position w:val="7"/>
                <w:sz w:val="20"/>
                <w:szCs w:val="20"/>
                <w:lang w:val="en-US"/>
              </w:rPr>
              <w:drawing>
                <wp:inline distT="0" distB="0" distL="0" distR="0" wp14:anchorId="58AD98F4" wp14:editId="58AD98F5">
                  <wp:extent cx="971550" cy="33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36F">
              <w:rPr>
                <w:rFonts w:ascii="Times New Roman" w:hAnsi="Times New Roman" w:cs="Times New Roman"/>
                <w:noProof w:val="0"/>
                <w:position w:val="7"/>
                <w:sz w:val="20"/>
                <w:szCs w:val="20"/>
              </w:rPr>
              <w:t xml:space="preserve"> </w:t>
            </w:r>
            <w:r w:rsidRPr="009B436F">
              <w:rPr>
                <w:rFonts w:ascii="Times New Roman" w:hAnsi="Times New Roman" w:cs="Times New Roman"/>
                <w:noProof w:val="0"/>
                <w:position w:val="7"/>
                <w:sz w:val="20"/>
                <w:szCs w:val="20"/>
              </w:rPr>
              <w:tab/>
            </w:r>
            <w:r w:rsidRPr="009B4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drawing>
                <wp:inline distT="0" distB="0" distL="0" distR="0" wp14:anchorId="58AD98F6" wp14:editId="58AD98F7">
                  <wp:extent cx="1181100" cy="400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36F" w:rsidRPr="009B436F" w14:paraId="58AD987E" w14:textId="77777777">
        <w:trPr>
          <w:trHeight w:val="183"/>
        </w:trPr>
        <w:tc>
          <w:tcPr>
            <w:tcW w:w="5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8AD987A" w14:textId="77777777" w:rsidR="009B436F" w:rsidRPr="009B436F" w:rsidRDefault="009B436F" w:rsidP="009B436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32" w:right="122"/>
              <w:jc w:val="center"/>
              <w:rPr>
                <w:rFonts w:ascii="Century Gothic" w:hAnsi="Century Gothic" w:cs="Century Gothic"/>
                <w:b/>
                <w:bCs/>
                <w:noProof w:val="0"/>
                <w:sz w:val="16"/>
                <w:szCs w:val="16"/>
                <w:lang w:val="en-US"/>
              </w:rPr>
            </w:pPr>
            <w:r w:rsidRPr="009B436F">
              <w:rPr>
                <w:rFonts w:ascii="Century Gothic" w:hAnsi="Century Gothic" w:cs="Century Gothic"/>
                <w:b/>
                <w:bCs/>
                <w:noProof w:val="0"/>
                <w:sz w:val="16"/>
                <w:szCs w:val="16"/>
                <w:lang w:val="en-US"/>
              </w:rPr>
              <w:t>ANEXO 2c: APPROVAL OF POULTRY FARMS OR COMAPNIES INTERSTED IN</w:t>
            </w:r>
          </w:p>
          <w:p w14:paraId="58AD987B" w14:textId="77777777" w:rsidR="009B436F" w:rsidRPr="009B436F" w:rsidRDefault="009B436F" w:rsidP="009B436F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32" w:right="122"/>
              <w:jc w:val="center"/>
              <w:rPr>
                <w:rFonts w:ascii="Century Gothic" w:hAnsi="Century Gothic" w:cs="Century Gothic"/>
                <w:b/>
                <w:bCs/>
                <w:noProof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noProof w:val="0"/>
                <w:sz w:val="16"/>
                <w:szCs w:val="16"/>
              </w:rPr>
              <w:t>COMERCIALIZING AVIAN GENETIC MATERIAL WITH ECUADOR</w:t>
            </w:r>
          </w:p>
          <w:p w14:paraId="58AD987C" w14:textId="77777777" w:rsidR="009B436F" w:rsidRPr="009B436F" w:rsidRDefault="009B436F" w:rsidP="009B436F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38" w:right="122"/>
              <w:jc w:val="center"/>
              <w:rPr>
                <w:rFonts w:ascii="Century Gothic" w:hAnsi="Century Gothic" w:cs="Century Gothic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AD987D" w14:textId="77777777" w:rsidR="009B436F" w:rsidRPr="009B436F" w:rsidRDefault="009B436F" w:rsidP="009B436F">
            <w:pPr>
              <w:kinsoku w:val="0"/>
              <w:overflowPunct w:val="0"/>
              <w:autoSpaceDE w:val="0"/>
              <w:autoSpaceDN w:val="0"/>
              <w:adjustRightInd w:val="0"/>
              <w:spacing w:after="0" w:line="164" w:lineRule="exact"/>
              <w:ind w:left="4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9B436F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Edición No</w:t>
            </w:r>
            <w:r w:rsidRPr="009B436F">
              <w:rPr>
                <w:rFonts w:ascii="Arial" w:hAnsi="Arial" w:cs="Arial"/>
                <w:noProof w:val="0"/>
                <w:sz w:val="16"/>
                <w:szCs w:val="16"/>
              </w:rPr>
              <w:t>: 2</w:t>
            </w:r>
          </w:p>
        </w:tc>
      </w:tr>
      <w:tr w:rsidR="009B436F" w:rsidRPr="009B436F" w14:paraId="58AD9881" w14:textId="77777777">
        <w:trPr>
          <w:trHeight w:val="248"/>
        </w:trPr>
        <w:tc>
          <w:tcPr>
            <w:tcW w:w="579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8AD987F" w14:textId="77777777" w:rsidR="009B436F" w:rsidRPr="009B436F" w:rsidRDefault="009B436F" w:rsidP="009B436F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noProof w:val="0"/>
                <w:sz w:val="2"/>
                <w:szCs w:val="2"/>
              </w:rPr>
            </w:pPr>
          </w:p>
        </w:tc>
        <w:tc>
          <w:tcPr>
            <w:tcW w:w="28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AD9880" w14:textId="77777777" w:rsidR="009B436F" w:rsidRPr="009B436F" w:rsidRDefault="00BA0396" w:rsidP="009B436F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4"/>
              <w:rPr>
                <w:rFonts w:ascii="Century Gothic" w:hAnsi="Century Gothic" w:cs="Century Gothic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 xml:space="preserve">Date of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approval</w:t>
            </w:r>
            <w:proofErr w:type="spellEnd"/>
            <w:r w:rsidR="009B436F" w:rsidRPr="009B436F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 xml:space="preserve">: </w:t>
            </w:r>
          </w:p>
        </w:tc>
      </w:tr>
      <w:tr w:rsidR="009B436F" w:rsidRPr="00875A79" w14:paraId="58AD9886" w14:textId="77777777">
        <w:trPr>
          <w:trHeight w:val="644"/>
        </w:trPr>
        <w:tc>
          <w:tcPr>
            <w:tcW w:w="57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8AD9882" w14:textId="77777777" w:rsidR="009B436F" w:rsidRPr="009B436F" w:rsidRDefault="009B436F" w:rsidP="009B436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-1"/>
              <w:rPr>
                <w:rFonts w:ascii="Century Gothic" w:hAnsi="Century Gothic" w:cs="Century Gothic"/>
                <w:noProof w:val="0"/>
                <w:sz w:val="18"/>
                <w:szCs w:val="18"/>
                <w:lang w:val="en-US"/>
              </w:rPr>
            </w:pPr>
            <w:r w:rsidRPr="009B436F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US"/>
              </w:rPr>
              <w:t xml:space="preserve">PROCESO: </w:t>
            </w:r>
            <w:r w:rsidRPr="009B43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FOOD SAFETY ANIMAL HEALTH</w:t>
            </w:r>
          </w:p>
        </w:tc>
        <w:tc>
          <w:tcPr>
            <w:tcW w:w="28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AD9883" w14:textId="77777777" w:rsidR="009B436F" w:rsidRPr="009B436F" w:rsidRDefault="009B436F" w:rsidP="009B436F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US"/>
              </w:rPr>
            </w:pPr>
            <w:r w:rsidRPr="009B436F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n-US"/>
              </w:rPr>
              <w:t>SUBPROCESS:</w:t>
            </w:r>
          </w:p>
          <w:p w14:paraId="58AD9884" w14:textId="77777777" w:rsidR="009B436F" w:rsidRPr="009B436F" w:rsidRDefault="009B436F" w:rsidP="009B436F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07" w:lineRule="exact"/>
              <w:ind w:left="4" w:right="-15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9B436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FOOD SAFETY</w:t>
            </w:r>
          </w:p>
          <w:p w14:paraId="58AD9885" w14:textId="77777777" w:rsidR="009B436F" w:rsidRPr="009B436F" w:rsidRDefault="009B436F" w:rsidP="009B436F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4"/>
              <w:rPr>
                <w:rFonts w:ascii="Century Gothic" w:hAnsi="Century Gothic" w:cs="Century Gothic"/>
                <w:noProof w:val="0"/>
                <w:sz w:val="18"/>
                <w:szCs w:val="18"/>
                <w:lang w:val="en-US"/>
              </w:rPr>
            </w:pPr>
            <w:r w:rsidRPr="009B436F">
              <w:rPr>
                <w:rFonts w:ascii="Century Gothic" w:hAnsi="Century Gothic" w:cs="Century Gothic"/>
                <w:noProof w:val="0"/>
                <w:sz w:val="18"/>
                <w:szCs w:val="18"/>
                <w:lang w:val="en-US"/>
              </w:rPr>
              <w:t>ZOOSANITARY CERTIFICATION.</w:t>
            </w:r>
          </w:p>
        </w:tc>
      </w:tr>
    </w:tbl>
    <w:p w14:paraId="58AD9887" w14:textId="77777777" w:rsidR="009B436F" w:rsidRPr="009B436F" w:rsidRDefault="009B436F" w:rsidP="009B436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noProof w:val="0"/>
          <w:sz w:val="19"/>
          <w:szCs w:val="19"/>
          <w:lang w:val="en-US"/>
        </w:rPr>
      </w:pPr>
    </w:p>
    <w:p w14:paraId="58AD9888" w14:textId="77777777" w:rsidR="001C26A3" w:rsidRPr="00BF4B8A" w:rsidRDefault="001C26A3" w:rsidP="001C26A3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32" w:right="122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  <w:r w:rsidRPr="00BF4B8A">
        <w:rPr>
          <w:rFonts w:ascii="Arial" w:hAnsi="Arial" w:cs="Arial"/>
          <w:b/>
          <w:bCs/>
          <w:sz w:val="20"/>
          <w:szCs w:val="20"/>
          <w:lang w:val="en-US"/>
        </w:rPr>
        <w:t xml:space="preserve">ANEXO 2c: </w:t>
      </w:r>
      <w:r w:rsidRPr="00BF4B8A">
        <w:rPr>
          <w:rFonts w:ascii="Arial" w:hAnsi="Arial" w:cs="Arial"/>
          <w:b/>
          <w:bCs/>
          <w:noProof w:val="0"/>
          <w:sz w:val="20"/>
          <w:szCs w:val="20"/>
          <w:lang w:val="en-US"/>
        </w:rPr>
        <w:t>APPROVAL OF POULTRY FARMS OR COMAPNIES INTERSTED IN</w:t>
      </w:r>
    </w:p>
    <w:p w14:paraId="58AD9889" w14:textId="77777777" w:rsidR="001C26A3" w:rsidRPr="009B436F" w:rsidRDefault="001C26A3" w:rsidP="001C26A3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32" w:right="122"/>
        <w:rPr>
          <w:rFonts w:ascii="Arial" w:hAnsi="Arial" w:cs="Arial"/>
          <w:b/>
          <w:bCs/>
          <w:noProof w:val="0"/>
          <w:sz w:val="20"/>
          <w:szCs w:val="20"/>
        </w:rPr>
      </w:pPr>
      <w:r w:rsidRPr="00BF4B8A">
        <w:rPr>
          <w:rFonts w:ascii="Arial" w:hAnsi="Arial" w:cs="Arial"/>
          <w:b/>
          <w:bCs/>
          <w:noProof w:val="0"/>
          <w:sz w:val="20"/>
          <w:szCs w:val="20"/>
        </w:rPr>
        <w:t>COMERCIALIZING AVIAN GENETIC MATERIAL WITH ECUADOR</w:t>
      </w:r>
    </w:p>
    <w:p w14:paraId="58AD988A" w14:textId="77777777" w:rsidR="0045498F" w:rsidRDefault="0045498F" w:rsidP="0045498F">
      <w:pPr>
        <w:kinsoku w:val="0"/>
        <w:overflowPunct w:val="0"/>
        <w:adjustRightInd w:val="0"/>
        <w:outlineLvl w:val="0"/>
        <w:rPr>
          <w:rFonts w:ascii="Arial" w:hAnsi="Arial" w:cs="Arial"/>
          <w:noProof w:val="0"/>
          <w:color w:val="000000"/>
          <w:sz w:val="20"/>
          <w:szCs w:val="20"/>
        </w:rPr>
      </w:pPr>
    </w:p>
    <w:p w14:paraId="58AD988B" w14:textId="77777777" w:rsidR="00BF4B8A" w:rsidRPr="0045498F" w:rsidRDefault="00BF4B8A" w:rsidP="0045498F">
      <w:pPr>
        <w:pStyle w:val="ListParagraph"/>
        <w:numPr>
          <w:ilvl w:val="0"/>
          <w:numId w:val="13"/>
        </w:numPr>
        <w:kinsoku w:val="0"/>
        <w:overflowPunct w:val="0"/>
        <w:adjustRightInd w:val="0"/>
        <w:ind w:left="270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45498F">
        <w:rPr>
          <w:rFonts w:ascii="Arial" w:hAnsi="Arial" w:cs="Arial"/>
          <w:b/>
          <w:bCs/>
          <w:iCs/>
          <w:sz w:val="20"/>
          <w:szCs w:val="20"/>
        </w:rPr>
        <w:t>General Information:</w:t>
      </w:r>
    </w:p>
    <w:p w14:paraId="58AD988C" w14:textId="77777777" w:rsidR="00BF4B8A" w:rsidRPr="00BF4B8A" w:rsidRDefault="00BF4B8A" w:rsidP="00BF4B8A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4" w:lineRule="exact"/>
        <w:ind w:left="820" w:hanging="463"/>
        <w:rPr>
          <w:rFonts w:ascii="Arial" w:hAnsi="Arial" w:cs="Arial"/>
          <w:sz w:val="20"/>
          <w:szCs w:val="20"/>
          <w:lang w:val="en-US"/>
        </w:rPr>
      </w:pPr>
      <w:r w:rsidRPr="00BF4B8A">
        <w:rPr>
          <w:rFonts w:ascii="Arial" w:hAnsi="Arial" w:cs="Arial"/>
          <w:sz w:val="20"/>
          <w:szCs w:val="20"/>
          <w:lang w:val="en-US"/>
        </w:rPr>
        <w:t>Name of the establishment or company</w:t>
      </w:r>
    </w:p>
    <w:p w14:paraId="58AD988D" w14:textId="77777777" w:rsidR="00BF4B8A" w:rsidRPr="00BF4B8A" w:rsidRDefault="00BF4B8A" w:rsidP="00BF4B8A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20" w:hanging="463"/>
        <w:rPr>
          <w:rFonts w:ascii="Arial" w:hAnsi="Arial" w:cs="Arial"/>
          <w:sz w:val="20"/>
          <w:szCs w:val="20"/>
          <w:lang w:val="en-US"/>
        </w:rPr>
      </w:pPr>
      <w:r w:rsidRPr="00BF4B8A">
        <w:rPr>
          <w:rFonts w:ascii="Arial" w:hAnsi="Arial" w:cs="Arial"/>
          <w:sz w:val="20"/>
          <w:szCs w:val="20"/>
          <w:lang w:val="en-US"/>
        </w:rPr>
        <w:t>Name of the legal representative.</w:t>
      </w:r>
    </w:p>
    <w:p w14:paraId="58AD988E" w14:textId="77777777" w:rsidR="00BF4B8A" w:rsidRPr="00BF4B8A" w:rsidRDefault="00BF4B8A" w:rsidP="00BF4B8A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20" w:hanging="463"/>
        <w:rPr>
          <w:rFonts w:ascii="Arial" w:hAnsi="Arial" w:cs="Arial"/>
          <w:sz w:val="20"/>
          <w:szCs w:val="20"/>
        </w:rPr>
      </w:pPr>
      <w:r w:rsidRPr="00BF4B8A">
        <w:rPr>
          <w:rFonts w:ascii="Arial" w:hAnsi="Arial" w:cs="Arial"/>
          <w:sz w:val="20"/>
          <w:szCs w:val="20"/>
        </w:rPr>
        <w:t>Address.</w:t>
      </w:r>
    </w:p>
    <w:p w14:paraId="58AD988F" w14:textId="77777777" w:rsidR="00BF4B8A" w:rsidRPr="00BF4B8A" w:rsidRDefault="00BF4B8A" w:rsidP="00BF4B8A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left="820" w:hanging="463"/>
        <w:rPr>
          <w:rFonts w:ascii="Arial" w:hAnsi="Arial" w:cs="Arial"/>
          <w:sz w:val="20"/>
          <w:szCs w:val="20"/>
          <w:lang w:val="en-US"/>
        </w:rPr>
      </w:pPr>
      <w:r w:rsidRPr="00BF4B8A">
        <w:rPr>
          <w:rFonts w:ascii="Arial" w:hAnsi="Arial" w:cs="Arial"/>
          <w:sz w:val="20"/>
          <w:szCs w:val="20"/>
          <w:lang w:val="en-US"/>
        </w:rPr>
        <w:t xml:space="preserve">Geographic Coordinates by </w:t>
      </w:r>
      <w:r w:rsidRPr="00BF4B8A">
        <w:rPr>
          <w:rFonts w:ascii="Arial" w:hAnsi="Arial" w:cs="Arial"/>
          <w:spacing w:val="-3"/>
          <w:sz w:val="20"/>
          <w:szCs w:val="20"/>
          <w:lang w:val="en-US"/>
        </w:rPr>
        <w:t xml:space="preserve">(G.P.S.), </w:t>
      </w:r>
      <w:r w:rsidRPr="00BF4B8A">
        <w:rPr>
          <w:rFonts w:ascii="Arial" w:hAnsi="Arial" w:cs="Arial"/>
          <w:sz w:val="20"/>
          <w:szCs w:val="20"/>
          <w:lang w:val="en-US"/>
        </w:rPr>
        <w:t>of the operational</w:t>
      </w:r>
      <w:r w:rsidRPr="00BF4B8A">
        <w:rPr>
          <w:rFonts w:ascii="Arial" w:hAnsi="Arial" w:cs="Arial"/>
          <w:spacing w:val="-1"/>
          <w:sz w:val="20"/>
          <w:szCs w:val="20"/>
          <w:lang w:val="en-US"/>
        </w:rPr>
        <w:t xml:space="preserve"> part </w:t>
      </w:r>
      <w:r w:rsidRPr="00BF4B8A">
        <w:rPr>
          <w:rFonts w:ascii="Arial" w:hAnsi="Arial" w:cs="Arial"/>
          <w:sz w:val="20"/>
          <w:szCs w:val="20"/>
          <w:lang w:val="en-US"/>
        </w:rPr>
        <w:t>(UTM).</w:t>
      </w:r>
    </w:p>
    <w:p w14:paraId="58AD9890" w14:textId="77777777" w:rsidR="00BF4B8A" w:rsidRPr="00BF4B8A" w:rsidRDefault="00BF4B8A" w:rsidP="00BF4B8A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20" w:hanging="463"/>
        <w:rPr>
          <w:rFonts w:ascii="Arial" w:hAnsi="Arial" w:cs="Arial"/>
          <w:spacing w:val="-3"/>
          <w:sz w:val="20"/>
          <w:szCs w:val="20"/>
        </w:rPr>
      </w:pPr>
      <w:r w:rsidRPr="00BF4B8A">
        <w:rPr>
          <w:rFonts w:ascii="Arial" w:hAnsi="Arial" w:cs="Arial"/>
          <w:spacing w:val="-3"/>
          <w:sz w:val="20"/>
          <w:szCs w:val="20"/>
        </w:rPr>
        <w:t>Telephone</w:t>
      </w:r>
    </w:p>
    <w:p w14:paraId="58AD9891" w14:textId="77777777" w:rsidR="00BF4B8A" w:rsidRPr="00BF4B8A" w:rsidRDefault="00BF4B8A" w:rsidP="00BF4B8A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20" w:hanging="463"/>
        <w:rPr>
          <w:rFonts w:ascii="Arial" w:hAnsi="Arial" w:cs="Arial"/>
          <w:sz w:val="20"/>
          <w:szCs w:val="20"/>
        </w:rPr>
      </w:pPr>
      <w:r w:rsidRPr="00BF4B8A">
        <w:rPr>
          <w:rFonts w:ascii="Arial" w:hAnsi="Arial" w:cs="Arial"/>
          <w:sz w:val="20"/>
          <w:szCs w:val="20"/>
        </w:rPr>
        <w:t>Email</w:t>
      </w:r>
    </w:p>
    <w:p w14:paraId="58AD9892" w14:textId="77777777" w:rsidR="00BF4B8A" w:rsidRPr="00BF4B8A" w:rsidRDefault="00BF4B8A" w:rsidP="00BF4B8A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20" w:hanging="463"/>
        <w:rPr>
          <w:rFonts w:ascii="Arial" w:hAnsi="Arial" w:cs="Arial"/>
          <w:sz w:val="20"/>
          <w:szCs w:val="20"/>
          <w:lang w:val="en-US"/>
        </w:rPr>
      </w:pPr>
      <w:r w:rsidRPr="00BF4B8A">
        <w:rPr>
          <w:rFonts w:ascii="Arial" w:hAnsi="Arial" w:cs="Arial"/>
          <w:sz w:val="20"/>
          <w:szCs w:val="20"/>
          <w:lang w:val="en-US"/>
        </w:rPr>
        <w:t xml:space="preserve">Information of the product(s) to export </w:t>
      </w:r>
    </w:p>
    <w:p w14:paraId="58AD9893" w14:textId="77777777" w:rsidR="00BF4B8A" w:rsidRDefault="00BF4B8A" w:rsidP="00BF4B8A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20" w:hanging="463"/>
        <w:rPr>
          <w:rFonts w:ascii="Arial" w:hAnsi="Arial" w:cs="Arial"/>
          <w:sz w:val="20"/>
          <w:szCs w:val="20"/>
          <w:lang w:val="en-US"/>
        </w:rPr>
      </w:pPr>
      <w:r w:rsidRPr="00BF4B8A">
        <w:rPr>
          <w:rFonts w:ascii="Arial" w:hAnsi="Arial" w:cs="Arial"/>
          <w:sz w:val="20"/>
          <w:szCs w:val="20"/>
          <w:lang w:val="en-US"/>
        </w:rPr>
        <w:t>Number and date of official approval</w:t>
      </w:r>
    </w:p>
    <w:p w14:paraId="58AD9894" w14:textId="77777777" w:rsidR="00BF4B8A" w:rsidRDefault="00BF4B8A" w:rsidP="00BF4B8A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20" w:hanging="46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</w:t>
      </w:r>
    </w:p>
    <w:p w14:paraId="58AD9895" w14:textId="77777777" w:rsidR="00BF4B8A" w:rsidRPr="00BF4B8A" w:rsidRDefault="00BF4B8A" w:rsidP="00BF4B8A">
      <w:pPr>
        <w:numPr>
          <w:ilvl w:val="0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20" w:hanging="46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Vission</w:t>
      </w:r>
    </w:p>
    <w:p w14:paraId="58AD9896" w14:textId="77777777" w:rsidR="001C26A3" w:rsidRDefault="001C26A3" w:rsidP="001C26A3">
      <w:pPr>
        <w:pStyle w:val="Default"/>
        <w:rPr>
          <w:sz w:val="20"/>
          <w:szCs w:val="20"/>
        </w:rPr>
      </w:pPr>
    </w:p>
    <w:p w14:paraId="58AD9897" w14:textId="77777777" w:rsidR="00BF4B8A" w:rsidRPr="0045498F" w:rsidRDefault="00BF4B8A" w:rsidP="0045498F">
      <w:pPr>
        <w:pStyle w:val="Default"/>
        <w:numPr>
          <w:ilvl w:val="0"/>
          <w:numId w:val="13"/>
        </w:numPr>
        <w:ind w:left="360"/>
        <w:rPr>
          <w:b/>
          <w:bCs/>
          <w:sz w:val="20"/>
          <w:szCs w:val="20"/>
          <w:lang w:val="en-US"/>
        </w:rPr>
      </w:pPr>
      <w:r w:rsidRPr="0045498F">
        <w:rPr>
          <w:b/>
          <w:bCs/>
          <w:sz w:val="20"/>
          <w:szCs w:val="20"/>
          <w:lang w:val="en-US"/>
        </w:rPr>
        <w:t xml:space="preserve">Operating permit of the poultry farms issued by the Official Veterinary Service of the </w:t>
      </w:r>
      <w:r w:rsidR="0045498F" w:rsidRPr="0045498F">
        <w:rPr>
          <w:b/>
          <w:bCs/>
          <w:sz w:val="20"/>
          <w:szCs w:val="20"/>
          <w:lang w:val="en-US"/>
        </w:rPr>
        <w:t>country interested</w:t>
      </w:r>
      <w:r w:rsidRPr="0045498F">
        <w:rPr>
          <w:b/>
          <w:bCs/>
          <w:sz w:val="20"/>
          <w:szCs w:val="20"/>
          <w:lang w:val="en-US"/>
        </w:rPr>
        <w:t xml:space="preserve"> in exporting to Ecuador. </w:t>
      </w:r>
    </w:p>
    <w:p w14:paraId="58AD9898" w14:textId="77777777" w:rsidR="001C26A3" w:rsidRPr="00875A79" w:rsidRDefault="001C26A3" w:rsidP="001C26A3">
      <w:pPr>
        <w:pStyle w:val="Default"/>
        <w:rPr>
          <w:sz w:val="20"/>
          <w:szCs w:val="20"/>
          <w:lang w:val="en-US"/>
        </w:rPr>
      </w:pPr>
    </w:p>
    <w:p w14:paraId="58AD9899" w14:textId="77777777" w:rsidR="00BF4B8A" w:rsidRPr="0045498F" w:rsidRDefault="001C26A3" w:rsidP="001C26A3">
      <w:pPr>
        <w:pStyle w:val="Default"/>
        <w:rPr>
          <w:b/>
          <w:bCs/>
          <w:sz w:val="20"/>
          <w:szCs w:val="20"/>
          <w:lang w:val="en-US"/>
        </w:rPr>
      </w:pPr>
      <w:r w:rsidRPr="0045498F">
        <w:rPr>
          <w:b/>
          <w:bCs/>
          <w:sz w:val="20"/>
          <w:szCs w:val="20"/>
          <w:lang w:val="en-US"/>
        </w:rPr>
        <w:t xml:space="preserve">3. </w:t>
      </w:r>
      <w:r w:rsidR="00BF4B8A" w:rsidRPr="0045498F">
        <w:rPr>
          <w:b/>
          <w:bCs/>
          <w:sz w:val="20"/>
          <w:szCs w:val="20"/>
          <w:lang w:val="en-US"/>
        </w:rPr>
        <w:t>Approval certificate as exporter.</w:t>
      </w:r>
    </w:p>
    <w:p w14:paraId="58AD989A" w14:textId="77777777" w:rsidR="00BF4B8A" w:rsidRPr="0045498F" w:rsidRDefault="00BF4B8A" w:rsidP="001C26A3">
      <w:pPr>
        <w:pStyle w:val="Default"/>
        <w:rPr>
          <w:b/>
          <w:bCs/>
          <w:sz w:val="20"/>
          <w:szCs w:val="20"/>
          <w:lang w:val="en-US"/>
        </w:rPr>
      </w:pPr>
    </w:p>
    <w:p w14:paraId="58AD989B" w14:textId="77777777" w:rsidR="001C26A3" w:rsidRPr="0045498F" w:rsidRDefault="001C26A3" w:rsidP="001C26A3">
      <w:pPr>
        <w:pStyle w:val="Default"/>
        <w:rPr>
          <w:sz w:val="20"/>
          <w:szCs w:val="20"/>
          <w:lang w:val="en-US"/>
        </w:rPr>
      </w:pPr>
    </w:p>
    <w:p w14:paraId="58AD989C" w14:textId="77777777" w:rsidR="00BF4B8A" w:rsidRDefault="001C26A3" w:rsidP="001C26A3">
      <w:pPr>
        <w:pStyle w:val="Default"/>
        <w:rPr>
          <w:b/>
          <w:bCs/>
          <w:sz w:val="20"/>
          <w:szCs w:val="20"/>
          <w:lang w:val="en-US"/>
        </w:rPr>
      </w:pPr>
      <w:r w:rsidRPr="00BF4B8A">
        <w:rPr>
          <w:b/>
          <w:bCs/>
          <w:sz w:val="20"/>
          <w:szCs w:val="20"/>
          <w:lang w:val="en-US"/>
        </w:rPr>
        <w:t xml:space="preserve">4. </w:t>
      </w:r>
      <w:r w:rsidR="00BF4B8A" w:rsidRPr="00BF4B8A">
        <w:rPr>
          <w:b/>
          <w:bCs/>
          <w:sz w:val="20"/>
          <w:szCs w:val="20"/>
          <w:lang w:val="en-US"/>
        </w:rPr>
        <w:t>Certification of Good Poultry Farming P</w:t>
      </w:r>
      <w:r w:rsidR="00BF4B8A">
        <w:rPr>
          <w:b/>
          <w:bCs/>
          <w:sz w:val="20"/>
          <w:szCs w:val="20"/>
          <w:lang w:val="en-US"/>
        </w:rPr>
        <w:t xml:space="preserve">ractices, </w:t>
      </w:r>
      <w:r w:rsidR="00875A79">
        <w:rPr>
          <w:b/>
          <w:bCs/>
          <w:sz w:val="20"/>
          <w:szCs w:val="20"/>
          <w:lang w:val="en-US"/>
        </w:rPr>
        <w:t>Environmental</w:t>
      </w:r>
      <w:r w:rsidR="00BF4B8A">
        <w:rPr>
          <w:b/>
          <w:bCs/>
          <w:sz w:val="20"/>
          <w:szCs w:val="20"/>
          <w:lang w:val="en-US"/>
        </w:rPr>
        <w:t xml:space="preserve"> or its equivalent.</w:t>
      </w:r>
    </w:p>
    <w:p w14:paraId="58AD989D" w14:textId="77777777" w:rsidR="00BF4B8A" w:rsidRDefault="00BF4B8A" w:rsidP="001C26A3">
      <w:pPr>
        <w:pStyle w:val="Default"/>
        <w:rPr>
          <w:b/>
          <w:bCs/>
          <w:sz w:val="20"/>
          <w:szCs w:val="20"/>
          <w:lang w:val="en-US"/>
        </w:rPr>
      </w:pPr>
    </w:p>
    <w:p w14:paraId="58AD989E" w14:textId="77777777" w:rsidR="00BF4B8A" w:rsidRPr="00BF4B8A" w:rsidRDefault="00BF4B8A" w:rsidP="001C26A3">
      <w:pPr>
        <w:pStyle w:val="Default"/>
        <w:rPr>
          <w:b/>
          <w:bCs/>
          <w:sz w:val="20"/>
          <w:szCs w:val="20"/>
          <w:lang w:val="en-US"/>
        </w:rPr>
      </w:pPr>
    </w:p>
    <w:p w14:paraId="58AD989F" w14:textId="77777777" w:rsidR="00BF4B8A" w:rsidRPr="00BF4B8A" w:rsidRDefault="001C26A3" w:rsidP="001C26A3">
      <w:pPr>
        <w:pStyle w:val="Default"/>
        <w:rPr>
          <w:b/>
          <w:bCs/>
          <w:sz w:val="20"/>
          <w:szCs w:val="20"/>
          <w:lang w:val="en-US"/>
        </w:rPr>
      </w:pPr>
      <w:r w:rsidRPr="00BF4B8A">
        <w:rPr>
          <w:b/>
          <w:bCs/>
          <w:sz w:val="20"/>
          <w:szCs w:val="20"/>
          <w:lang w:val="en-US"/>
        </w:rPr>
        <w:t>5.</w:t>
      </w:r>
      <w:r w:rsidR="00BF4B8A" w:rsidRPr="00BF4B8A">
        <w:rPr>
          <w:b/>
          <w:bCs/>
          <w:sz w:val="20"/>
          <w:szCs w:val="20"/>
          <w:lang w:val="en-US"/>
        </w:rPr>
        <w:t xml:space="preserve"> Infrastructure of the farms:</w:t>
      </w:r>
    </w:p>
    <w:p w14:paraId="58AD98A0" w14:textId="77777777" w:rsidR="001C26A3" w:rsidRPr="00BF4B8A" w:rsidRDefault="001C26A3" w:rsidP="001C26A3">
      <w:pPr>
        <w:pStyle w:val="Default"/>
        <w:rPr>
          <w:sz w:val="20"/>
          <w:szCs w:val="20"/>
          <w:lang w:val="en-US"/>
        </w:rPr>
      </w:pPr>
      <w:r w:rsidRPr="00BF4B8A">
        <w:rPr>
          <w:b/>
          <w:bCs/>
          <w:sz w:val="20"/>
          <w:szCs w:val="20"/>
          <w:lang w:val="en-US"/>
        </w:rPr>
        <w:t xml:space="preserve"> </w:t>
      </w:r>
    </w:p>
    <w:p w14:paraId="58AD98A1" w14:textId="77777777" w:rsidR="001C26A3" w:rsidRPr="00BF4B8A" w:rsidRDefault="001C26A3" w:rsidP="001C26A3">
      <w:pPr>
        <w:pStyle w:val="Default"/>
        <w:rPr>
          <w:sz w:val="20"/>
          <w:szCs w:val="20"/>
          <w:lang w:val="en-US"/>
        </w:rPr>
      </w:pPr>
    </w:p>
    <w:p w14:paraId="58AD98A2" w14:textId="77777777" w:rsidR="00BF4B8A" w:rsidRDefault="00BF4B8A" w:rsidP="00357D57">
      <w:pPr>
        <w:pStyle w:val="Default"/>
        <w:numPr>
          <w:ilvl w:val="0"/>
          <w:numId w:val="12"/>
        </w:numPr>
        <w:spacing w:after="27"/>
        <w:rPr>
          <w:sz w:val="20"/>
          <w:szCs w:val="20"/>
          <w:lang w:val="en-US"/>
        </w:rPr>
      </w:pPr>
      <w:r w:rsidRPr="00BF4B8A">
        <w:rPr>
          <w:sz w:val="20"/>
          <w:szCs w:val="20"/>
          <w:lang w:val="en-US"/>
        </w:rPr>
        <w:t xml:space="preserve">Presence of disinfection arch and/or system of vehicle disinfection and </w:t>
      </w:r>
      <w:r>
        <w:rPr>
          <w:sz w:val="20"/>
          <w:szCs w:val="20"/>
          <w:lang w:val="en-US"/>
        </w:rPr>
        <w:t xml:space="preserve">supplies </w:t>
      </w:r>
      <w:r w:rsidR="00875A79">
        <w:rPr>
          <w:sz w:val="20"/>
          <w:szCs w:val="20"/>
          <w:lang w:val="en-US"/>
        </w:rPr>
        <w:t xml:space="preserve">in the only entry to the farm; sanitary filter for persons that enter to the plant; limits of clean and dirty areas in the farm. </w:t>
      </w:r>
    </w:p>
    <w:p w14:paraId="58AD98A3" w14:textId="77777777" w:rsidR="008150C9" w:rsidRPr="008150C9" w:rsidRDefault="008150C9" w:rsidP="00357D57">
      <w:pPr>
        <w:pStyle w:val="Default"/>
        <w:numPr>
          <w:ilvl w:val="0"/>
          <w:numId w:val="12"/>
        </w:numPr>
        <w:spacing w:after="2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Map of the farm marking roads of access, water sources, buildings and its activity.</w:t>
      </w:r>
    </w:p>
    <w:p w14:paraId="58AD98A4" w14:textId="77777777" w:rsidR="008150C9" w:rsidRDefault="008150C9" w:rsidP="008150C9">
      <w:pPr>
        <w:pStyle w:val="Default"/>
        <w:numPr>
          <w:ilvl w:val="0"/>
          <w:numId w:val="10"/>
        </w:numPr>
        <w:spacing w:after="27"/>
        <w:rPr>
          <w:sz w:val="20"/>
          <w:szCs w:val="20"/>
          <w:lang w:val="en-US"/>
        </w:rPr>
      </w:pPr>
      <w:r w:rsidRPr="008150C9">
        <w:rPr>
          <w:sz w:val="20"/>
          <w:szCs w:val="20"/>
          <w:lang w:val="en-US"/>
        </w:rPr>
        <w:t xml:space="preserve">Description of the production areas using maps, satellite </w:t>
      </w:r>
      <w:r>
        <w:rPr>
          <w:sz w:val="20"/>
          <w:szCs w:val="20"/>
          <w:lang w:val="en-US"/>
        </w:rPr>
        <w:t xml:space="preserve">photographs, distribution and structure of facilities, sanitary, electric and steam installations; location and distribution of equipment and accessories.  </w:t>
      </w:r>
    </w:p>
    <w:p w14:paraId="58AD98A5" w14:textId="77777777" w:rsidR="008150C9" w:rsidRDefault="008150C9" w:rsidP="008150C9">
      <w:pPr>
        <w:pStyle w:val="Default"/>
        <w:numPr>
          <w:ilvl w:val="0"/>
          <w:numId w:val="10"/>
        </w:numPr>
        <w:spacing w:after="27"/>
        <w:rPr>
          <w:sz w:val="20"/>
          <w:szCs w:val="20"/>
          <w:lang w:val="en-US"/>
        </w:rPr>
      </w:pPr>
      <w:r w:rsidRPr="008150C9">
        <w:rPr>
          <w:sz w:val="20"/>
          <w:szCs w:val="20"/>
          <w:lang w:val="en-US"/>
        </w:rPr>
        <w:t xml:space="preserve">Description of the number of houses </w:t>
      </w:r>
      <w:r w:rsidR="00BA0396">
        <w:rPr>
          <w:sz w:val="20"/>
          <w:szCs w:val="20"/>
          <w:lang w:val="en-US"/>
        </w:rPr>
        <w:t>(distance in between and between nucleus if existing)</w:t>
      </w:r>
    </w:p>
    <w:p w14:paraId="58AD98A6" w14:textId="77777777" w:rsidR="00BA0396" w:rsidRDefault="00BA0396" w:rsidP="008150C9">
      <w:pPr>
        <w:pStyle w:val="Default"/>
        <w:numPr>
          <w:ilvl w:val="0"/>
          <w:numId w:val="10"/>
        </w:numPr>
        <w:spacing w:after="2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Installed capacity</w:t>
      </w:r>
      <w:r w:rsidR="0045498F">
        <w:rPr>
          <w:sz w:val="20"/>
          <w:szCs w:val="20"/>
          <w:lang w:val="en-US"/>
        </w:rPr>
        <w:t>.</w:t>
      </w:r>
    </w:p>
    <w:p w14:paraId="58AD98A7" w14:textId="77777777" w:rsidR="00BA0396" w:rsidRDefault="00BA0396" w:rsidP="008150C9">
      <w:pPr>
        <w:pStyle w:val="Default"/>
        <w:numPr>
          <w:ilvl w:val="0"/>
          <w:numId w:val="10"/>
        </w:numPr>
        <w:spacing w:after="2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Occupied capacity</w:t>
      </w:r>
      <w:r w:rsidR="0045498F">
        <w:rPr>
          <w:sz w:val="20"/>
          <w:szCs w:val="20"/>
          <w:lang w:val="en-US"/>
        </w:rPr>
        <w:t>.</w:t>
      </w:r>
    </w:p>
    <w:p w14:paraId="58AD98A8" w14:textId="77777777" w:rsidR="00BA0396" w:rsidRDefault="00BA0396" w:rsidP="008150C9">
      <w:pPr>
        <w:pStyle w:val="Default"/>
        <w:numPr>
          <w:ilvl w:val="0"/>
          <w:numId w:val="10"/>
        </w:numPr>
        <w:spacing w:after="2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Distance to the closest farm</w:t>
      </w:r>
      <w:r w:rsidR="0045498F">
        <w:rPr>
          <w:sz w:val="20"/>
          <w:szCs w:val="20"/>
          <w:lang w:val="en-US"/>
        </w:rPr>
        <w:t>.</w:t>
      </w:r>
    </w:p>
    <w:p w14:paraId="58AD98A9" w14:textId="77777777" w:rsidR="00BA0396" w:rsidRDefault="00BA0396" w:rsidP="008150C9">
      <w:pPr>
        <w:pStyle w:val="Default"/>
        <w:numPr>
          <w:ilvl w:val="0"/>
          <w:numId w:val="10"/>
        </w:numPr>
        <w:spacing w:after="2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Distance to the slaughter farm</w:t>
      </w:r>
      <w:r w:rsidR="0045498F">
        <w:rPr>
          <w:sz w:val="20"/>
          <w:szCs w:val="20"/>
          <w:lang w:val="en-US"/>
        </w:rPr>
        <w:t>.</w:t>
      </w:r>
    </w:p>
    <w:p w14:paraId="58AD98AA" w14:textId="77777777" w:rsidR="00BA0396" w:rsidRDefault="00BA0396" w:rsidP="008150C9">
      <w:pPr>
        <w:pStyle w:val="Default"/>
        <w:numPr>
          <w:ilvl w:val="0"/>
          <w:numId w:val="10"/>
        </w:numPr>
        <w:spacing w:after="2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Distance to the closest poultry feed manufacturing plant.</w:t>
      </w:r>
    </w:p>
    <w:p w14:paraId="58AD98AB" w14:textId="77777777" w:rsidR="00BA0396" w:rsidRDefault="00BA0396" w:rsidP="008150C9">
      <w:pPr>
        <w:pStyle w:val="Default"/>
        <w:numPr>
          <w:ilvl w:val="0"/>
          <w:numId w:val="10"/>
        </w:numPr>
        <w:spacing w:after="2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Distance to wetlands, lakes or water natural sources.</w:t>
      </w:r>
    </w:p>
    <w:p w14:paraId="58AD98AC" w14:textId="77777777" w:rsidR="00BA0396" w:rsidRDefault="00BA0396" w:rsidP="008150C9">
      <w:pPr>
        <w:pStyle w:val="Default"/>
        <w:numPr>
          <w:ilvl w:val="0"/>
          <w:numId w:val="10"/>
        </w:numPr>
        <w:spacing w:after="2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Movement control; complete description of the system (documents used). </w:t>
      </w:r>
    </w:p>
    <w:p w14:paraId="58AD98AD" w14:textId="77777777" w:rsidR="00BA0396" w:rsidRPr="008150C9" w:rsidRDefault="00BA0396" w:rsidP="008150C9">
      <w:pPr>
        <w:pStyle w:val="Default"/>
        <w:numPr>
          <w:ilvl w:val="0"/>
          <w:numId w:val="10"/>
        </w:numPr>
        <w:spacing w:after="2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Description including the distances between the warehouses for feed, veterinary medicines and chemical products.</w:t>
      </w:r>
    </w:p>
    <w:p w14:paraId="58AD98AE" w14:textId="77777777" w:rsidR="001C26A3" w:rsidRDefault="001C26A3" w:rsidP="001C26A3">
      <w:pPr>
        <w:pStyle w:val="Default"/>
        <w:spacing w:after="27"/>
        <w:rPr>
          <w:sz w:val="20"/>
          <w:szCs w:val="20"/>
          <w:lang w:val="en-US"/>
        </w:rPr>
      </w:pPr>
      <w:r w:rsidRPr="00BA0396">
        <w:rPr>
          <w:sz w:val="20"/>
          <w:szCs w:val="20"/>
          <w:lang w:val="en-US"/>
        </w:rPr>
        <w:t xml:space="preserve"> </w:t>
      </w:r>
    </w:p>
    <w:p w14:paraId="58AD98AF" w14:textId="77777777" w:rsidR="00BA0396" w:rsidRDefault="00BA0396" w:rsidP="001C26A3">
      <w:pPr>
        <w:pStyle w:val="Default"/>
        <w:spacing w:after="27"/>
        <w:rPr>
          <w:sz w:val="20"/>
          <w:szCs w:val="20"/>
          <w:lang w:val="en-US"/>
        </w:rPr>
      </w:pPr>
    </w:p>
    <w:p w14:paraId="58AD98B0" w14:textId="77777777" w:rsidR="00BA0396" w:rsidRDefault="00BA0396" w:rsidP="001C26A3">
      <w:pPr>
        <w:pStyle w:val="Default"/>
        <w:spacing w:after="27"/>
        <w:rPr>
          <w:sz w:val="20"/>
          <w:szCs w:val="20"/>
          <w:lang w:val="en-US"/>
        </w:rPr>
      </w:pPr>
    </w:p>
    <w:p w14:paraId="58AD98B1" w14:textId="77777777" w:rsidR="00BA0396" w:rsidRDefault="00BA0396" w:rsidP="001C26A3">
      <w:pPr>
        <w:pStyle w:val="Default"/>
        <w:spacing w:after="27"/>
        <w:rPr>
          <w:sz w:val="20"/>
          <w:szCs w:val="20"/>
          <w:lang w:val="en-US"/>
        </w:rPr>
      </w:pPr>
    </w:p>
    <w:p w14:paraId="58AD98B2" w14:textId="77777777" w:rsidR="00BA0396" w:rsidRDefault="00BA0396" w:rsidP="001C26A3">
      <w:pPr>
        <w:pStyle w:val="Default"/>
        <w:spacing w:after="27"/>
        <w:rPr>
          <w:sz w:val="20"/>
          <w:szCs w:val="20"/>
          <w:lang w:val="en-US"/>
        </w:rPr>
      </w:pPr>
    </w:p>
    <w:p w14:paraId="58AD98B3" w14:textId="77777777" w:rsidR="00BA0396" w:rsidRDefault="00BA0396" w:rsidP="001C26A3">
      <w:pPr>
        <w:pStyle w:val="Default"/>
        <w:spacing w:after="27"/>
        <w:rPr>
          <w:sz w:val="20"/>
          <w:szCs w:val="20"/>
          <w:lang w:val="en-US"/>
        </w:rPr>
      </w:pPr>
    </w:p>
    <w:p w14:paraId="58AD98B4" w14:textId="77777777" w:rsidR="00BA0396" w:rsidRPr="00BA0396" w:rsidRDefault="00BA0396" w:rsidP="001C26A3">
      <w:pPr>
        <w:pStyle w:val="Default"/>
        <w:spacing w:after="27"/>
        <w:rPr>
          <w:sz w:val="20"/>
          <w:szCs w:val="20"/>
          <w:lang w:val="en-US"/>
        </w:rPr>
      </w:pPr>
    </w:p>
    <w:p w14:paraId="58AD98B5" w14:textId="77777777" w:rsidR="001C26A3" w:rsidRDefault="001C26A3" w:rsidP="001C26A3">
      <w:pPr>
        <w:pStyle w:val="Default"/>
        <w:spacing w:after="27"/>
        <w:rPr>
          <w:sz w:val="20"/>
          <w:szCs w:val="20"/>
        </w:rPr>
      </w:pPr>
    </w:p>
    <w:p w14:paraId="58AD98B6" w14:textId="77777777" w:rsidR="0045498F" w:rsidRDefault="0045498F" w:rsidP="001C26A3">
      <w:pPr>
        <w:pStyle w:val="Default"/>
        <w:rPr>
          <w:b/>
          <w:bCs/>
          <w:sz w:val="20"/>
          <w:szCs w:val="20"/>
        </w:rPr>
      </w:pPr>
    </w:p>
    <w:p w14:paraId="58AD98B7" w14:textId="77777777" w:rsidR="0045498F" w:rsidRDefault="0045498F" w:rsidP="001C26A3">
      <w:pPr>
        <w:pStyle w:val="Default"/>
        <w:rPr>
          <w:b/>
          <w:bCs/>
          <w:sz w:val="20"/>
          <w:szCs w:val="20"/>
        </w:rPr>
      </w:pPr>
    </w:p>
    <w:p w14:paraId="58AD98B8" w14:textId="77777777" w:rsidR="0045498F" w:rsidRDefault="0045498F" w:rsidP="001C26A3">
      <w:pPr>
        <w:pStyle w:val="Default"/>
        <w:rPr>
          <w:b/>
          <w:bCs/>
          <w:sz w:val="20"/>
          <w:szCs w:val="20"/>
        </w:rPr>
      </w:pPr>
    </w:p>
    <w:p w14:paraId="58AD98B9" w14:textId="77777777" w:rsidR="0045498F" w:rsidRDefault="0045498F" w:rsidP="001C26A3">
      <w:pPr>
        <w:pStyle w:val="Default"/>
        <w:rPr>
          <w:b/>
          <w:bCs/>
          <w:sz w:val="20"/>
          <w:szCs w:val="20"/>
        </w:rPr>
      </w:pPr>
    </w:p>
    <w:p w14:paraId="58AD98BA" w14:textId="77777777" w:rsidR="00BA0396" w:rsidRDefault="001C26A3" w:rsidP="001C26A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proofErr w:type="spellStart"/>
      <w:r w:rsidR="00BA0396">
        <w:rPr>
          <w:b/>
          <w:bCs/>
          <w:sz w:val="20"/>
          <w:szCs w:val="20"/>
        </w:rPr>
        <w:t>Report</w:t>
      </w:r>
      <w:proofErr w:type="spellEnd"/>
      <w:r w:rsidR="00BA0396">
        <w:rPr>
          <w:b/>
          <w:bCs/>
          <w:sz w:val="20"/>
          <w:szCs w:val="20"/>
        </w:rPr>
        <w:t xml:space="preserve"> of </w:t>
      </w:r>
      <w:proofErr w:type="spellStart"/>
      <w:r w:rsidR="00BA0396">
        <w:rPr>
          <w:b/>
          <w:bCs/>
          <w:sz w:val="20"/>
          <w:szCs w:val="20"/>
        </w:rPr>
        <w:t>Disease</w:t>
      </w:r>
      <w:proofErr w:type="spellEnd"/>
      <w:r w:rsidR="00BA0396">
        <w:rPr>
          <w:b/>
          <w:bCs/>
          <w:sz w:val="20"/>
          <w:szCs w:val="20"/>
        </w:rPr>
        <w:t xml:space="preserve"> Control</w:t>
      </w:r>
    </w:p>
    <w:p w14:paraId="58AD98BB" w14:textId="77777777" w:rsidR="00BA0396" w:rsidRDefault="00BA0396" w:rsidP="001C26A3">
      <w:pPr>
        <w:pStyle w:val="Default"/>
        <w:rPr>
          <w:b/>
          <w:bCs/>
          <w:sz w:val="20"/>
          <w:szCs w:val="20"/>
        </w:rPr>
      </w:pPr>
    </w:p>
    <w:p w14:paraId="58AD98BC" w14:textId="77777777" w:rsidR="009B436F" w:rsidRPr="00BA0396" w:rsidRDefault="00BA0396" w:rsidP="00666769">
      <w:pPr>
        <w:pStyle w:val="Default"/>
        <w:numPr>
          <w:ilvl w:val="0"/>
          <w:numId w:val="11"/>
        </w:numPr>
        <w:kinsoku w:val="0"/>
        <w:overflowPunct w:val="0"/>
        <w:spacing w:before="53"/>
        <w:ind w:left="671" w:right="126"/>
        <w:jc w:val="both"/>
        <w:rPr>
          <w:sz w:val="20"/>
          <w:szCs w:val="20"/>
          <w:lang w:val="en-US"/>
        </w:rPr>
      </w:pPr>
      <w:r w:rsidRPr="00BA0396">
        <w:rPr>
          <w:sz w:val="20"/>
          <w:szCs w:val="20"/>
          <w:lang w:val="en-US"/>
        </w:rPr>
        <w:t xml:space="preserve">Antibody titers and serological studies for: Newcastle, Avian Influenza, </w:t>
      </w:r>
      <w:proofErr w:type="spellStart"/>
      <w:r w:rsidR="0045498F">
        <w:rPr>
          <w:sz w:val="20"/>
          <w:szCs w:val="20"/>
          <w:lang w:val="en-US"/>
        </w:rPr>
        <w:t>Laringotracheitis</w:t>
      </w:r>
      <w:proofErr w:type="spellEnd"/>
      <w:r w:rsidR="009B436F" w:rsidRPr="00BA0396">
        <w:rPr>
          <w:sz w:val="20"/>
          <w:szCs w:val="20"/>
          <w:lang w:val="en-US"/>
        </w:rPr>
        <w:t xml:space="preserve">, </w:t>
      </w:r>
      <w:proofErr w:type="spellStart"/>
      <w:r w:rsidR="009B436F" w:rsidRPr="00BA0396">
        <w:rPr>
          <w:sz w:val="20"/>
          <w:szCs w:val="20"/>
          <w:lang w:val="en-US"/>
        </w:rPr>
        <w:t>Gumboro</w:t>
      </w:r>
      <w:proofErr w:type="spellEnd"/>
      <w:r w:rsidR="009B436F" w:rsidRPr="00BA0396">
        <w:rPr>
          <w:sz w:val="20"/>
          <w:szCs w:val="20"/>
          <w:lang w:val="en-US"/>
        </w:rPr>
        <w:t>,</w:t>
      </w:r>
      <w:r w:rsidR="0045498F">
        <w:rPr>
          <w:sz w:val="20"/>
          <w:szCs w:val="20"/>
          <w:lang w:val="en-US"/>
        </w:rPr>
        <w:t xml:space="preserve"> a</w:t>
      </w:r>
      <w:r w:rsidR="009B436F" w:rsidRPr="00BA0396">
        <w:rPr>
          <w:sz w:val="20"/>
          <w:szCs w:val="20"/>
          <w:lang w:val="en-US"/>
        </w:rPr>
        <w:t xml:space="preserve">nemia virus in chickens, </w:t>
      </w:r>
      <w:proofErr w:type="spellStart"/>
      <w:r w:rsidR="009B436F" w:rsidRPr="00BA0396">
        <w:rPr>
          <w:sz w:val="20"/>
          <w:szCs w:val="20"/>
          <w:lang w:val="en-US"/>
        </w:rPr>
        <w:t>bronquitis</w:t>
      </w:r>
      <w:proofErr w:type="spellEnd"/>
      <w:r w:rsidR="009B436F" w:rsidRPr="00BA0396">
        <w:rPr>
          <w:sz w:val="20"/>
          <w:szCs w:val="20"/>
          <w:lang w:val="en-US"/>
        </w:rPr>
        <w:t xml:space="preserve">, avian </w:t>
      </w:r>
      <w:proofErr w:type="spellStart"/>
      <w:r w:rsidR="009B436F" w:rsidRPr="00BA0396">
        <w:rPr>
          <w:sz w:val="20"/>
          <w:szCs w:val="20"/>
          <w:lang w:val="en-US"/>
        </w:rPr>
        <w:t>encephalomi</w:t>
      </w:r>
      <w:r w:rsidR="0045498F">
        <w:rPr>
          <w:sz w:val="20"/>
          <w:szCs w:val="20"/>
          <w:lang w:val="en-US"/>
        </w:rPr>
        <w:t>e</w:t>
      </w:r>
      <w:r w:rsidR="009B436F" w:rsidRPr="00BA0396">
        <w:rPr>
          <w:sz w:val="20"/>
          <w:szCs w:val="20"/>
          <w:lang w:val="en-US"/>
        </w:rPr>
        <w:t>litis</w:t>
      </w:r>
      <w:proofErr w:type="spellEnd"/>
      <w:r w:rsidR="009B436F" w:rsidRPr="00BA0396">
        <w:rPr>
          <w:sz w:val="20"/>
          <w:szCs w:val="20"/>
          <w:lang w:val="en-US"/>
        </w:rPr>
        <w:t xml:space="preserve">, </w:t>
      </w:r>
      <w:proofErr w:type="spellStart"/>
      <w:r w:rsidR="009B436F" w:rsidRPr="00BA0396">
        <w:rPr>
          <w:sz w:val="20"/>
          <w:szCs w:val="20"/>
          <w:lang w:val="en-US"/>
        </w:rPr>
        <w:t>linfoid</w:t>
      </w:r>
      <w:proofErr w:type="spellEnd"/>
      <w:r w:rsidR="009B436F" w:rsidRPr="00BA0396">
        <w:rPr>
          <w:sz w:val="20"/>
          <w:szCs w:val="20"/>
          <w:lang w:val="en-US"/>
        </w:rPr>
        <w:t xml:space="preserve"> leucosis, </w:t>
      </w:r>
      <w:proofErr w:type="spellStart"/>
      <w:r w:rsidR="009B436F" w:rsidRPr="00BA0396">
        <w:rPr>
          <w:sz w:val="20"/>
          <w:szCs w:val="20"/>
          <w:lang w:val="en-US"/>
        </w:rPr>
        <w:t>Micoplasma</w:t>
      </w:r>
      <w:proofErr w:type="spellEnd"/>
      <w:r w:rsidR="009B436F" w:rsidRPr="00BA0396">
        <w:rPr>
          <w:sz w:val="20"/>
          <w:szCs w:val="20"/>
          <w:lang w:val="en-US"/>
        </w:rPr>
        <w:t xml:space="preserve">, TRT, </w:t>
      </w:r>
      <w:proofErr w:type="spellStart"/>
      <w:r w:rsidR="009B436F" w:rsidRPr="00BA0396">
        <w:rPr>
          <w:sz w:val="20"/>
          <w:szCs w:val="20"/>
          <w:lang w:val="en-US"/>
        </w:rPr>
        <w:t>Salmonelosis</w:t>
      </w:r>
      <w:proofErr w:type="spellEnd"/>
      <w:r w:rsidR="009B436F" w:rsidRPr="00BA0396">
        <w:rPr>
          <w:sz w:val="20"/>
          <w:szCs w:val="20"/>
          <w:lang w:val="en-US"/>
        </w:rPr>
        <w:t>, enteritis and viral duck hepatitis (if applicable).</w:t>
      </w:r>
    </w:p>
    <w:p w14:paraId="58AD98BD" w14:textId="77777777" w:rsidR="001D43C9" w:rsidRPr="00BA0396" w:rsidRDefault="001D43C9" w:rsidP="0045498F">
      <w:pPr>
        <w:pStyle w:val="ListParagraph"/>
        <w:numPr>
          <w:ilvl w:val="0"/>
          <w:numId w:val="11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3" w:after="0" w:line="243" w:lineRule="exact"/>
        <w:ind w:left="630"/>
        <w:jc w:val="both"/>
        <w:rPr>
          <w:rFonts w:ascii="Arial" w:hAnsi="Arial" w:cs="Arial"/>
          <w:noProof w:val="0"/>
          <w:sz w:val="20"/>
          <w:szCs w:val="20"/>
          <w:lang w:val="en-US"/>
        </w:rPr>
      </w:pPr>
      <w:r w:rsidRPr="00BA0396">
        <w:rPr>
          <w:rFonts w:ascii="Arial" w:hAnsi="Arial" w:cs="Arial"/>
          <w:noProof w:val="0"/>
          <w:sz w:val="20"/>
          <w:szCs w:val="20"/>
          <w:lang w:val="en-US"/>
        </w:rPr>
        <w:t>Vaccination program designed according to zone and type of farm.</w:t>
      </w:r>
    </w:p>
    <w:p w14:paraId="58AD98BE" w14:textId="77777777" w:rsidR="001D43C9" w:rsidRPr="0045498F" w:rsidRDefault="001D43C9" w:rsidP="0045498F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before="3" w:after="0" w:line="243" w:lineRule="exact"/>
        <w:jc w:val="both"/>
        <w:rPr>
          <w:rFonts w:ascii="Arial" w:hAnsi="Arial" w:cs="Arial"/>
          <w:noProof w:val="0"/>
          <w:sz w:val="20"/>
          <w:szCs w:val="20"/>
          <w:lang w:val="en-US"/>
        </w:rPr>
      </w:pPr>
      <w:r w:rsidRPr="0045498F">
        <w:rPr>
          <w:rFonts w:ascii="Arial" w:hAnsi="Arial" w:cs="Arial"/>
          <w:noProof w:val="0"/>
          <w:sz w:val="20"/>
          <w:szCs w:val="20"/>
          <w:lang w:val="en-US"/>
        </w:rPr>
        <w:t xml:space="preserve">Report of analysis for </w:t>
      </w:r>
      <w:r w:rsidRPr="0045498F">
        <w:rPr>
          <w:rFonts w:ascii="Arial" w:hAnsi="Arial" w:cs="Arial"/>
          <w:i/>
          <w:noProof w:val="0"/>
          <w:sz w:val="20"/>
          <w:szCs w:val="20"/>
          <w:lang w:val="en-US"/>
        </w:rPr>
        <w:t xml:space="preserve">Salmonella </w:t>
      </w:r>
      <w:proofErr w:type="spellStart"/>
      <w:r w:rsidRPr="0045498F">
        <w:rPr>
          <w:rFonts w:ascii="Arial" w:hAnsi="Arial" w:cs="Arial"/>
          <w:i/>
          <w:noProof w:val="0"/>
          <w:sz w:val="20"/>
          <w:szCs w:val="20"/>
          <w:lang w:val="en-US"/>
        </w:rPr>
        <w:t>spp</w:t>
      </w:r>
      <w:proofErr w:type="spellEnd"/>
      <w:r w:rsidRPr="0045498F">
        <w:rPr>
          <w:rFonts w:ascii="Arial" w:hAnsi="Arial" w:cs="Arial"/>
          <w:noProof w:val="0"/>
          <w:sz w:val="20"/>
          <w:szCs w:val="20"/>
          <w:lang w:val="en-US"/>
        </w:rPr>
        <w:t xml:space="preserve">: egg, lung, </w:t>
      </w:r>
      <w:r w:rsidRPr="0045498F">
        <w:rPr>
          <w:rFonts w:ascii="Arial" w:hAnsi="Arial" w:cs="Arial"/>
          <w:noProof w:val="0"/>
          <w:sz w:val="20"/>
          <w:szCs w:val="20"/>
          <w:lang w:val="en"/>
        </w:rPr>
        <w:t xml:space="preserve">hatchers down, tissue of one day chicks, birds in development and production, and in feed. </w:t>
      </w:r>
    </w:p>
    <w:p w14:paraId="58AD98BF" w14:textId="77777777" w:rsidR="009B436F" w:rsidRPr="009B436F" w:rsidRDefault="009B436F" w:rsidP="00BA0396">
      <w:p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3" w:after="0" w:line="243" w:lineRule="exact"/>
        <w:ind w:left="822"/>
        <w:jc w:val="both"/>
        <w:rPr>
          <w:rFonts w:ascii="Arial" w:hAnsi="Arial" w:cs="Arial"/>
          <w:noProof w:val="0"/>
          <w:sz w:val="20"/>
          <w:szCs w:val="20"/>
          <w:lang w:val="en-US"/>
        </w:rPr>
      </w:pPr>
    </w:p>
    <w:p w14:paraId="58AD98C0" w14:textId="77777777" w:rsidR="009B436F" w:rsidRPr="00875A79" w:rsidRDefault="009B436F" w:rsidP="009B436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noProof w:val="0"/>
          <w:sz w:val="19"/>
          <w:szCs w:val="19"/>
          <w:lang w:val="en-US"/>
        </w:rPr>
      </w:pPr>
    </w:p>
    <w:p w14:paraId="58AD98C1" w14:textId="77777777" w:rsidR="006D26DB" w:rsidRDefault="009B436F" w:rsidP="009B43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noProof w:val="0"/>
          <w:sz w:val="20"/>
          <w:szCs w:val="20"/>
        </w:rPr>
      </w:pPr>
      <w:r w:rsidRPr="009B436F">
        <w:rPr>
          <w:rFonts w:ascii="Arial" w:hAnsi="Arial" w:cs="Arial"/>
          <w:b/>
          <w:bCs/>
          <w:noProof w:val="0"/>
          <w:sz w:val="20"/>
          <w:szCs w:val="20"/>
        </w:rPr>
        <w:t xml:space="preserve">7. </w:t>
      </w:r>
      <w:r w:rsidR="006D26DB">
        <w:rPr>
          <w:rFonts w:ascii="Arial" w:hAnsi="Arial" w:cs="Arial"/>
          <w:b/>
          <w:bCs/>
          <w:noProof w:val="0"/>
          <w:sz w:val="20"/>
          <w:szCs w:val="20"/>
        </w:rPr>
        <w:t xml:space="preserve"> </w:t>
      </w:r>
      <w:proofErr w:type="spellStart"/>
      <w:r w:rsidR="006D26DB">
        <w:rPr>
          <w:rFonts w:ascii="Arial" w:hAnsi="Arial" w:cs="Arial"/>
          <w:b/>
          <w:bCs/>
          <w:noProof w:val="0"/>
          <w:sz w:val="20"/>
          <w:szCs w:val="20"/>
        </w:rPr>
        <w:t>Registers</w:t>
      </w:r>
      <w:proofErr w:type="spellEnd"/>
      <w:r w:rsidR="006D26DB">
        <w:rPr>
          <w:rFonts w:ascii="Arial" w:hAnsi="Arial" w:cs="Arial"/>
          <w:b/>
          <w:bCs/>
          <w:noProof w:val="0"/>
          <w:sz w:val="20"/>
          <w:szCs w:val="20"/>
        </w:rPr>
        <w:t xml:space="preserve"> of: </w:t>
      </w:r>
    </w:p>
    <w:p w14:paraId="58AD98C2" w14:textId="77777777" w:rsidR="0045498F" w:rsidRDefault="0045498F" w:rsidP="0045498F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noProof w:val="0"/>
          <w:sz w:val="20"/>
          <w:szCs w:val="20"/>
        </w:rPr>
      </w:pPr>
    </w:p>
    <w:p w14:paraId="58AD98C3" w14:textId="77777777" w:rsidR="006D26DB" w:rsidRDefault="006D26DB" w:rsidP="009B436F">
      <w:pPr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511"/>
        <w:rPr>
          <w:rFonts w:ascii="Arial" w:hAnsi="Arial" w:cs="Arial"/>
          <w:noProof w:val="0"/>
          <w:sz w:val="20"/>
          <w:szCs w:val="20"/>
        </w:rPr>
      </w:pPr>
      <w:proofErr w:type="spellStart"/>
      <w:r>
        <w:rPr>
          <w:rFonts w:ascii="Arial" w:hAnsi="Arial" w:cs="Arial"/>
          <w:noProof w:val="0"/>
          <w:sz w:val="20"/>
          <w:szCs w:val="20"/>
        </w:rPr>
        <w:t>Mov</w:t>
      </w:r>
      <w:r w:rsidR="00BA0396">
        <w:rPr>
          <w:rFonts w:ascii="Arial" w:hAnsi="Arial" w:cs="Arial"/>
          <w:noProof w:val="0"/>
          <w:sz w:val="20"/>
          <w:szCs w:val="20"/>
        </w:rPr>
        <w:t>e</w:t>
      </w:r>
      <w:r>
        <w:rPr>
          <w:rFonts w:ascii="Arial" w:hAnsi="Arial" w:cs="Arial"/>
          <w:noProof w:val="0"/>
          <w:sz w:val="20"/>
          <w:szCs w:val="20"/>
        </w:rPr>
        <w:t>menent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 control.</w:t>
      </w:r>
    </w:p>
    <w:p w14:paraId="58AD98C4" w14:textId="77777777" w:rsidR="006D26DB" w:rsidRDefault="006D26DB" w:rsidP="009B436F">
      <w:pPr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511"/>
        <w:rPr>
          <w:rFonts w:ascii="Arial" w:hAnsi="Arial" w:cs="Arial"/>
          <w:noProof w:val="0"/>
          <w:sz w:val="20"/>
          <w:szCs w:val="20"/>
        </w:rPr>
      </w:pPr>
      <w:proofErr w:type="spellStart"/>
      <w:r>
        <w:rPr>
          <w:rFonts w:ascii="Arial" w:hAnsi="Arial" w:cs="Arial"/>
          <w:noProof w:val="0"/>
          <w:sz w:val="20"/>
          <w:szCs w:val="20"/>
        </w:rPr>
        <w:t>Vaccinations</w:t>
      </w:r>
      <w:proofErr w:type="spellEnd"/>
    </w:p>
    <w:p w14:paraId="58AD98C5" w14:textId="77777777" w:rsidR="006D26DB" w:rsidRDefault="006D26DB" w:rsidP="009B436F">
      <w:pPr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511"/>
        <w:rPr>
          <w:rFonts w:ascii="Arial" w:hAnsi="Arial" w:cs="Arial"/>
          <w:noProof w:val="0"/>
          <w:sz w:val="20"/>
          <w:szCs w:val="20"/>
        </w:rPr>
      </w:pPr>
      <w:proofErr w:type="spellStart"/>
      <w:r>
        <w:rPr>
          <w:rFonts w:ascii="Arial" w:hAnsi="Arial" w:cs="Arial"/>
          <w:noProof w:val="0"/>
          <w:sz w:val="20"/>
          <w:szCs w:val="20"/>
        </w:rPr>
        <w:t>Treatments</w:t>
      </w:r>
      <w:proofErr w:type="spellEnd"/>
    </w:p>
    <w:p w14:paraId="58AD98C6" w14:textId="77777777" w:rsidR="006D26DB" w:rsidRDefault="006D26DB" w:rsidP="009B436F">
      <w:pPr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511"/>
        <w:rPr>
          <w:rFonts w:ascii="Arial" w:hAnsi="Arial" w:cs="Arial"/>
          <w:noProof w:val="0"/>
          <w:sz w:val="20"/>
          <w:szCs w:val="20"/>
        </w:rPr>
      </w:pPr>
      <w:proofErr w:type="spellStart"/>
      <w:r>
        <w:rPr>
          <w:rFonts w:ascii="Arial" w:hAnsi="Arial" w:cs="Arial"/>
          <w:noProof w:val="0"/>
          <w:sz w:val="20"/>
          <w:szCs w:val="20"/>
        </w:rPr>
        <w:t>Sampling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noProof w:val="0"/>
          <w:sz w:val="20"/>
          <w:szCs w:val="20"/>
        </w:rPr>
        <w:t>for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 control of </w:t>
      </w:r>
      <w:proofErr w:type="spellStart"/>
      <w:r>
        <w:rPr>
          <w:rFonts w:ascii="Arial" w:hAnsi="Arial" w:cs="Arial"/>
          <w:noProof w:val="0"/>
          <w:sz w:val="20"/>
          <w:szCs w:val="20"/>
        </w:rPr>
        <w:t>diseases</w:t>
      </w:r>
      <w:proofErr w:type="spellEnd"/>
    </w:p>
    <w:p w14:paraId="58AD98C7" w14:textId="77777777" w:rsidR="009B436F" w:rsidRPr="009B436F" w:rsidRDefault="006D26DB" w:rsidP="009B436F">
      <w:pPr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511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Diagnosis of </w:t>
      </w:r>
      <w:proofErr w:type="spellStart"/>
      <w:r>
        <w:rPr>
          <w:rFonts w:ascii="Arial" w:hAnsi="Arial" w:cs="Arial"/>
          <w:noProof w:val="0"/>
          <w:sz w:val="20"/>
          <w:szCs w:val="20"/>
        </w:rPr>
        <w:t>diseases</w:t>
      </w:r>
      <w:proofErr w:type="spellEnd"/>
      <w:r w:rsidR="009B436F" w:rsidRPr="009B436F">
        <w:rPr>
          <w:rFonts w:ascii="Arial" w:hAnsi="Arial" w:cs="Arial"/>
          <w:noProof w:val="0"/>
          <w:sz w:val="20"/>
          <w:szCs w:val="20"/>
        </w:rPr>
        <w:t>.</w:t>
      </w:r>
    </w:p>
    <w:p w14:paraId="58AD98C8" w14:textId="77777777" w:rsidR="009B436F" w:rsidRPr="009B436F" w:rsidRDefault="006D26DB" w:rsidP="009B436F">
      <w:pPr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511"/>
        <w:rPr>
          <w:rFonts w:ascii="Arial" w:hAnsi="Arial" w:cs="Arial"/>
          <w:noProof w:val="0"/>
          <w:sz w:val="20"/>
          <w:szCs w:val="20"/>
          <w:lang w:val="en-US"/>
        </w:rPr>
      </w:pPr>
      <w:r w:rsidRPr="006D26DB">
        <w:rPr>
          <w:rFonts w:ascii="Arial" w:hAnsi="Arial" w:cs="Arial"/>
          <w:noProof w:val="0"/>
          <w:sz w:val="20"/>
          <w:szCs w:val="20"/>
          <w:lang w:val="en-US"/>
        </w:rPr>
        <w:t>Mortality of birds reporting the causes</w:t>
      </w:r>
      <w:r w:rsidR="009B436F" w:rsidRPr="009B436F">
        <w:rPr>
          <w:rFonts w:ascii="Arial" w:hAnsi="Arial" w:cs="Arial"/>
          <w:noProof w:val="0"/>
          <w:sz w:val="20"/>
          <w:szCs w:val="20"/>
          <w:lang w:val="en-US"/>
        </w:rPr>
        <w:t>.</w:t>
      </w:r>
    </w:p>
    <w:p w14:paraId="58AD98C9" w14:textId="77777777" w:rsidR="009B436F" w:rsidRDefault="0045498F" w:rsidP="009B436F">
      <w:pPr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511"/>
        <w:rPr>
          <w:rFonts w:ascii="Arial" w:hAnsi="Arial" w:cs="Arial"/>
          <w:noProof w:val="0"/>
          <w:sz w:val="20"/>
          <w:szCs w:val="20"/>
        </w:rPr>
      </w:pPr>
      <w:proofErr w:type="spellStart"/>
      <w:r>
        <w:rPr>
          <w:rFonts w:ascii="Arial" w:hAnsi="Arial" w:cs="Arial"/>
          <w:noProof w:val="0"/>
          <w:sz w:val="20"/>
          <w:szCs w:val="20"/>
        </w:rPr>
        <w:t>Necropsy</w:t>
      </w:r>
      <w:proofErr w:type="spellEnd"/>
    </w:p>
    <w:p w14:paraId="58AD98CA" w14:textId="77777777" w:rsidR="006D26DB" w:rsidRDefault="006D26DB" w:rsidP="000E0027">
      <w:pPr>
        <w:pStyle w:val="ListParagraph"/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hanging="511"/>
        <w:rPr>
          <w:rFonts w:ascii="Arial" w:hAnsi="Arial" w:cs="Arial"/>
          <w:noProof w:val="0"/>
          <w:sz w:val="20"/>
          <w:szCs w:val="20"/>
          <w:lang w:val="en-US"/>
        </w:rPr>
      </w:pPr>
      <w:r w:rsidRPr="006D26DB">
        <w:rPr>
          <w:rFonts w:ascii="Arial" w:hAnsi="Arial" w:cs="Arial"/>
          <w:noProof w:val="0"/>
          <w:sz w:val="20"/>
          <w:szCs w:val="20"/>
          <w:lang w:val="en-US"/>
        </w:rPr>
        <w:t>Control of entries of people and visits to the farm.</w:t>
      </w:r>
    </w:p>
    <w:p w14:paraId="58AD98CB" w14:textId="77777777" w:rsidR="009B436F" w:rsidRPr="009B436F" w:rsidRDefault="006D26DB" w:rsidP="000E0027">
      <w:pPr>
        <w:pStyle w:val="ListParagraph"/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hanging="511"/>
        <w:rPr>
          <w:rFonts w:ascii="Arial" w:hAnsi="Arial" w:cs="Arial"/>
          <w:noProof w:val="0"/>
          <w:sz w:val="20"/>
          <w:szCs w:val="20"/>
          <w:lang w:val="en-US"/>
        </w:rPr>
      </w:pPr>
      <w:r w:rsidRPr="006D26DB">
        <w:rPr>
          <w:rFonts w:ascii="Arial" w:hAnsi="Arial" w:cs="Arial"/>
          <w:noProof w:val="0"/>
          <w:sz w:val="20"/>
          <w:szCs w:val="20"/>
          <w:lang w:val="en-US"/>
        </w:rPr>
        <w:t>Register of compliance with Standard Operating Procedures.</w:t>
      </w:r>
    </w:p>
    <w:p w14:paraId="58AD98CC" w14:textId="77777777" w:rsidR="009B436F" w:rsidRPr="009B436F" w:rsidRDefault="006D26DB" w:rsidP="009B436F">
      <w:pPr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511"/>
        <w:rPr>
          <w:rFonts w:ascii="Arial" w:hAnsi="Arial" w:cs="Arial"/>
          <w:noProof w:val="0"/>
          <w:sz w:val="20"/>
          <w:szCs w:val="20"/>
          <w:lang w:val="en-US"/>
        </w:rPr>
      </w:pPr>
      <w:r w:rsidRPr="006D26DB">
        <w:rPr>
          <w:rFonts w:ascii="Arial" w:hAnsi="Arial" w:cs="Arial"/>
          <w:noProof w:val="0"/>
          <w:sz w:val="20"/>
          <w:szCs w:val="20"/>
          <w:lang w:val="en-US"/>
        </w:rPr>
        <w:t>Register of veterinary and chemical products</w:t>
      </w:r>
      <w:r w:rsidR="009B436F" w:rsidRPr="009B436F">
        <w:rPr>
          <w:rFonts w:ascii="Arial" w:hAnsi="Arial" w:cs="Arial"/>
          <w:noProof w:val="0"/>
          <w:sz w:val="20"/>
          <w:szCs w:val="20"/>
          <w:lang w:val="en-US"/>
        </w:rPr>
        <w:t>.</w:t>
      </w:r>
    </w:p>
    <w:p w14:paraId="58AD98CD" w14:textId="77777777" w:rsidR="009B436F" w:rsidRDefault="006D26DB" w:rsidP="009B436F">
      <w:pPr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511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Pest control</w:t>
      </w:r>
    </w:p>
    <w:p w14:paraId="58AD98CE" w14:textId="77777777" w:rsidR="006D26DB" w:rsidRPr="009B436F" w:rsidRDefault="006D26DB" w:rsidP="006D26DB">
      <w:p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noProof w:val="0"/>
          <w:sz w:val="20"/>
          <w:szCs w:val="20"/>
        </w:rPr>
      </w:pPr>
    </w:p>
    <w:p w14:paraId="58AD98CF" w14:textId="77777777" w:rsidR="006D26DB" w:rsidRDefault="006D26DB" w:rsidP="009B436F">
      <w:pPr>
        <w:numPr>
          <w:ilvl w:val="0"/>
          <w:numId w:val="7"/>
        </w:numPr>
        <w:tabs>
          <w:tab w:val="left" w:pos="7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94" w:right="117"/>
        <w:jc w:val="both"/>
        <w:outlineLvl w:val="0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  <w:r w:rsidRPr="006D26DB">
        <w:rPr>
          <w:rFonts w:ascii="Arial" w:hAnsi="Arial" w:cs="Arial"/>
          <w:b/>
          <w:bCs/>
          <w:noProof w:val="0"/>
          <w:sz w:val="20"/>
          <w:szCs w:val="20"/>
          <w:lang w:val="en-US"/>
        </w:rPr>
        <w:t>Results of the laboratory analysis of water</w:t>
      </w:r>
      <w:r>
        <w:rPr>
          <w:rFonts w:ascii="Arial" w:hAnsi="Arial" w:cs="Arial"/>
          <w:b/>
          <w:bCs/>
          <w:noProof w:val="0"/>
          <w:sz w:val="20"/>
          <w:szCs w:val="20"/>
          <w:lang w:val="en-US"/>
        </w:rPr>
        <w:t xml:space="preserve"> </w:t>
      </w:r>
      <w:r w:rsidRPr="006D26DB">
        <w:rPr>
          <w:rFonts w:ascii="Arial" w:hAnsi="Arial" w:cs="Arial"/>
          <w:b/>
          <w:bCs/>
          <w:noProof w:val="0"/>
          <w:sz w:val="20"/>
          <w:szCs w:val="20"/>
          <w:lang w:val="en-US"/>
        </w:rPr>
        <w:t>used in the farm</w:t>
      </w:r>
      <w:r>
        <w:rPr>
          <w:rFonts w:ascii="Arial" w:hAnsi="Arial" w:cs="Arial"/>
          <w:b/>
          <w:bCs/>
          <w:noProof w:val="0"/>
          <w:sz w:val="20"/>
          <w:szCs w:val="20"/>
          <w:lang w:val="en-US"/>
        </w:rPr>
        <w:t xml:space="preserve"> and/or incubation plant </w:t>
      </w:r>
    </w:p>
    <w:p w14:paraId="58AD98D0" w14:textId="77777777" w:rsidR="006D26DB" w:rsidRPr="006D26DB" w:rsidRDefault="006D26DB" w:rsidP="006D26DB">
      <w:pPr>
        <w:tabs>
          <w:tab w:val="left" w:pos="7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94" w:right="117"/>
        <w:jc w:val="both"/>
        <w:outlineLvl w:val="0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 w:val="0"/>
          <w:sz w:val="20"/>
          <w:szCs w:val="20"/>
          <w:lang w:val="en-US"/>
        </w:rPr>
        <w:t>According to the case (for cleaning and drinking).</w:t>
      </w:r>
    </w:p>
    <w:p w14:paraId="58AD98D1" w14:textId="77777777" w:rsidR="009B436F" w:rsidRPr="00875A79" w:rsidRDefault="009B436F" w:rsidP="009B436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58AD98D2" w14:textId="77777777" w:rsidR="006D26DB" w:rsidRDefault="006D26DB" w:rsidP="009B436F">
      <w:pPr>
        <w:numPr>
          <w:ilvl w:val="1"/>
          <w:numId w:val="7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432"/>
        <w:rPr>
          <w:rFonts w:ascii="Arial" w:hAnsi="Arial" w:cs="Arial"/>
          <w:noProof w:val="0"/>
          <w:sz w:val="20"/>
          <w:szCs w:val="20"/>
        </w:rPr>
      </w:pPr>
      <w:proofErr w:type="spellStart"/>
      <w:r>
        <w:rPr>
          <w:rFonts w:ascii="Arial" w:hAnsi="Arial" w:cs="Arial"/>
          <w:noProof w:val="0"/>
          <w:sz w:val="20"/>
          <w:szCs w:val="20"/>
        </w:rPr>
        <w:t>Physical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noProof w:val="0"/>
          <w:sz w:val="20"/>
          <w:szCs w:val="20"/>
        </w:rPr>
        <w:t>chemical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noProof w:val="0"/>
          <w:sz w:val="20"/>
          <w:szCs w:val="20"/>
        </w:rPr>
        <w:t>analysis</w:t>
      </w:r>
      <w:proofErr w:type="spellEnd"/>
    </w:p>
    <w:p w14:paraId="58AD98D3" w14:textId="77777777" w:rsidR="006D26DB" w:rsidRDefault="006D26DB" w:rsidP="009B436F">
      <w:pPr>
        <w:numPr>
          <w:ilvl w:val="1"/>
          <w:numId w:val="7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432"/>
        <w:rPr>
          <w:rFonts w:ascii="Arial" w:hAnsi="Arial" w:cs="Arial"/>
          <w:noProof w:val="0"/>
          <w:sz w:val="20"/>
          <w:szCs w:val="20"/>
        </w:rPr>
      </w:pPr>
      <w:proofErr w:type="spellStart"/>
      <w:r>
        <w:rPr>
          <w:rFonts w:ascii="Arial" w:hAnsi="Arial" w:cs="Arial"/>
          <w:noProof w:val="0"/>
          <w:sz w:val="20"/>
          <w:szCs w:val="20"/>
        </w:rPr>
        <w:t>Microbiological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noProof w:val="0"/>
          <w:sz w:val="20"/>
          <w:szCs w:val="20"/>
        </w:rPr>
        <w:t>analysis</w:t>
      </w:r>
      <w:proofErr w:type="spellEnd"/>
    </w:p>
    <w:p w14:paraId="58AD98D4" w14:textId="77777777" w:rsidR="009B436F" w:rsidRPr="009B436F" w:rsidRDefault="006D26DB" w:rsidP="009B436F">
      <w:pPr>
        <w:numPr>
          <w:ilvl w:val="1"/>
          <w:numId w:val="7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432"/>
        <w:rPr>
          <w:rFonts w:ascii="Arial" w:hAnsi="Arial" w:cs="Arial"/>
          <w:noProof w:val="0"/>
          <w:sz w:val="20"/>
          <w:szCs w:val="20"/>
        </w:rPr>
      </w:pPr>
      <w:proofErr w:type="spellStart"/>
      <w:r>
        <w:rPr>
          <w:rFonts w:ascii="Arial" w:hAnsi="Arial" w:cs="Arial"/>
          <w:noProof w:val="0"/>
          <w:sz w:val="20"/>
          <w:szCs w:val="20"/>
        </w:rPr>
        <w:t>Agrochemical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noProof w:val="0"/>
          <w:sz w:val="20"/>
          <w:szCs w:val="20"/>
        </w:rPr>
        <w:t>analysis</w:t>
      </w:r>
      <w:proofErr w:type="spellEnd"/>
      <w:r w:rsidR="009B436F" w:rsidRPr="009B436F">
        <w:rPr>
          <w:rFonts w:ascii="Arial" w:hAnsi="Arial" w:cs="Arial"/>
          <w:noProof w:val="0"/>
          <w:sz w:val="20"/>
          <w:szCs w:val="20"/>
        </w:rPr>
        <w:t>.</w:t>
      </w:r>
    </w:p>
    <w:p w14:paraId="58AD98D5" w14:textId="77777777" w:rsidR="009B436F" w:rsidRPr="009B436F" w:rsidRDefault="009B436F" w:rsidP="0045498F">
      <w:p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10"/>
        <w:rPr>
          <w:rFonts w:ascii="Arial" w:hAnsi="Arial" w:cs="Arial"/>
          <w:noProof w:val="0"/>
          <w:sz w:val="20"/>
          <w:szCs w:val="20"/>
        </w:rPr>
      </w:pPr>
    </w:p>
    <w:p w14:paraId="58AD98D6" w14:textId="77777777" w:rsidR="009B436F" w:rsidRPr="009B436F" w:rsidRDefault="009B436F" w:rsidP="009B436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noProof w:val="0"/>
          <w:sz w:val="19"/>
          <w:szCs w:val="19"/>
        </w:rPr>
      </w:pPr>
    </w:p>
    <w:p w14:paraId="58AD98D7" w14:textId="77777777" w:rsidR="006D26DB" w:rsidRDefault="006D26DB" w:rsidP="0045498F">
      <w:pPr>
        <w:numPr>
          <w:ilvl w:val="0"/>
          <w:numId w:val="6"/>
        </w:numPr>
        <w:tabs>
          <w:tab w:val="left" w:pos="7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30" w:hanging="512"/>
        <w:outlineLvl w:val="0"/>
        <w:rPr>
          <w:rFonts w:ascii="Arial" w:hAnsi="Arial" w:cs="Arial"/>
          <w:b/>
          <w:bCs/>
          <w:noProof w:val="0"/>
          <w:color w:val="000000"/>
          <w:sz w:val="20"/>
          <w:szCs w:val="20"/>
          <w:lang w:val="en-US"/>
        </w:rPr>
      </w:pPr>
      <w:r w:rsidRPr="006D26DB">
        <w:rPr>
          <w:rFonts w:ascii="Arial" w:hAnsi="Arial" w:cs="Arial"/>
          <w:b/>
          <w:bCs/>
          <w:noProof w:val="0"/>
          <w:color w:val="000000"/>
          <w:sz w:val="20"/>
          <w:szCs w:val="20"/>
          <w:lang w:val="en-US"/>
        </w:rPr>
        <w:t>System of management of Good A</w:t>
      </w:r>
      <w:r>
        <w:rPr>
          <w:rFonts w:ascii="Arial" w:hAnsi="Arial" w:cs="Arial"/>
          <w:b/>
          <w:bCs/>
          <w:noProof w:val="0"/>
          <w:color w:val="000000"/>
          <w:sz w:val="20"/>
          <w:szCs w:val="20"/>
          <w:lang w:val="en-US"/>
        </w:rPr>
        <w:t>griculture Practices</w:t>
      </w:r>
    </w:p>
    <w:p w14:paraId="58AD98D8" w14:textId="77777777" w:rsidR="006D26DB" w:rsidRPr="0045498F" w:rsidRDefault="006D26DB" w:rsidP="006D26DB">
      <w:pPr>
        <w:tabs>
          <w:tab w:val="left" w:pos="7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45"/>
        <w:outlineLvl w:val="0"/>
        <w:rPr>
          <w:rFonts w:ascii="Arial" w:hAnsi="Arial" w:cs="Arial"/>
          <w:b/>
          <w:bCs/>
          <w:noProof w:val="0"/>
          <w:color w:val="000000"/>
          <w:sz w:val="20"/>
          <w:szCs w:val="20"/>
          <w:lang w:val="en-US"/>
        </w:rPr>
      </w:pPr>
    </w:p>
    <w:p w14:paraId="58AD98D9" w14:textId="77777777" w:rsidR="006D26DB" w:rsidRPr="0045498F" w:rsidRDefault="006D26DB" w:rsidP="0045498F">
      <w:pPr>
        <w:numPr>
          <w:ilvl w:val="0"/>
          <w:numId w:val="6"/>
        </w:numPr>
        <w:tabs>
          <w:tab w:val="left" w:pos="7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30" w:hanging="512"/>
        <w:outlineLvl w:val="1"/>
        <w:rPr>
          <w:rFonts w:ascii="Arial" w:hAnsi="Arial" w:cs="Arial"/>
          <w:b/>
          <w:bCs/>
          <w:iCs/>
          <w:noProof w:val="0"/>
          <w:color w:val="000000"/>
          <w:sz w:val="20"/>
          <w:szCs w:val="20"/>
        </w:rPr>
      </w:pPr>
      <w:r w:rsidRPr="0045498F">
        <w:rPr>
          <w:rFonts w:ascii="Arial" w:hAnsi="Arial" w:cs="Arial"/>
          <w:b/>
          <w:bCs/>
          <w:iCs/>
          <w:noProof w:val="0"/>
          <w:color w:val="000000"/>
          <w:sz w:val="20"/>
          <w:szCs w:val="20"/>
        </w:rPr>
        <w:t xml:space="preserve">Standard </w:t>
      </w:r>
      <w:proofErr w:type="spellStart"/>
      <w:r w:rsidRPr="0045498F">
        <w:rPr>
          <w:rFonts w:ascii="Arial" w:hAnsi="Arial" w:cs="Arial"/>
          <w:b/>
          <w:bCs/>
          <w:iCs/>
          <w:noProof w:val="0"/>
          <w:color w:val="000000"/>
          <w:sz w:val="20"/>
          <w:szCs w:val="20"/>
        </w:rPr>
        <w:t>Operating</w:t>
      </w:r>
      <w:proofErr w:type="spellEnd"/>
      <w:r w:rsidRPr="0045498F">
        <w:rPr>
          <w:rFonts w:ascii="Arial" w:hAnsi="Arial" w:cs="Arial"/>
          <w:b/>
          <w:bCs/>
          <w:iCs/>
          <w:noProof w:val="0"/>
          <w:color w:val="000000"/>
          <w:sz w:val="20"/>
          <w:szCs w:val="20"/>
        </w:rPr>
        <w:t xml:space="preserve"> </w:t>
      </w:r>
      <w:proofErr w:type="spellStart"/>
      <w:r w:rsidRPr="0045498F">
        <w:rPr>
          <w:rFonts w:ascii="Arial" w:hAnsi="Arial" w:cs="Arial"/>
          <w:b/>
          <w:bCs/>
          <w:iCs/>
          <w:noProof w:val="0"/>
          <w:color w:val="000000"/>
          <w:sz w:val="20"/>
          <w:szCs w:val="20"/>
        </w:rPr>
        <w:t>Procedures</w:t>
      </w:r>
      <w:proofErr w:type="spellEnd"/>
    </w:p>
    <w:p w14:paraId="58AD98DA" w14:textId="77777777" w:rsidR="009B436F" w:rsidRPr="009B436F" w:rsidRDefault="009B436F" w:rsidP="009B43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noProof w:val="0"/>
        </w:rPr>
      </w:pPr>
    </w:p>
    <w:p w14:paraId="58AD98DB" w14:textId="77777777" w:rsidR="006D26DB" w:rsidRDefault="006D26DB" w:rsidP="009B436F">
      <w:pPr>
        <w:numPr>
          <w:ilvl w:val="0"/>
          <w:numId w:val="5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291"/>
        <w:rPr>
          <w:rFonts w:ascii="Arial" w:hAnsi="Arial" w:cs="Arial"/>
          <w:noProof w:val="0"/>
          <w:sz w:val="20"/>
          <w:szCs w:val="20"/>
        </w:rPr>
      </w:pPr>
      <w:proofErr w:type="spellStart"/>
      <w:r>
        <w:rPr>
          <w:rFonts w:ascii="Arial" w:hAnsi="Arial" w:cs="Arial"/>
          <w:noProof w:val="0"/>
          <w:sz w:val="20"/>
          <w:szCs w:val="20"/>
        </w:rPr>
        <w:t>Visitors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 control</w:t>
      </w:r>
    </w:p>
    <w:p w14:paraId="58AD98DC" w14:textId="77777777" w:rsidR="006D26DB" w:rsidRPr="006D26DB" w:rsidRDefault="006D26DB" w:rsidP="009B436F">
      <w:pPr>
        <w:numPr>
          <w:ilvl w:val="0"/>
          <w:numId w:val="5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291"/>
        <w:rPr>
          <w:rFonts w:ascii="Arial" w:hAnsi="Arial" w:cs="Arial"/>
          <w:noProof w:val="0"/>
          <w:sz w:val="20"/>
          <w:szCs w:val="20"/>
          <w:lang w:val="en-US"/>
        </w:rPr>
      </w:pPr>
      <w:r w:rsidRPr="006D26DB">
        <w:rPr>
          <w:rFonts w:ascii="Arial" w:hAnsi="Arial" w:cs="Arial"/>
          <w:noProof w:val="0"/>
          <w:sz w:val="20"/>
          <w:szCs w:val="20"/>
          <w:lang w:val="en-US"/>
        </w:rPr>
        <w:t>Management and disposal of mortality and solid residues</w:t>
      </w:r>
    </w:p>
    <w:p w14:paraId="58AD98DD" w14:textId="77777777" w:rsidR="006D26DB" w:rsidRDefault="006D26DB" w:rsidP="009B436F">
      <w:pPr>
        <w:numPr>
          <w:ilvl w:val="0"/>
          <w:numId w:val="5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291"/>
        <w:rPr>
          <w:rFonts w:ascii="Arial" w:hAnsi="Arial" w:cs="Arial"/>
          <w:noProof w:val="0"/>
          <w:sz w:val="20"/>
          <w:szCs w:val="20"/>
          <w:lang w:val="en-US"/>
        </w:rPr>
      </w:pPr>
      <w:r>
        <w:rPr>
          <w:rFonts w:ascii="Arial" w:hAnsi="Arial" w:cs="Arial"/>
          <w:noProof w:val="0"/>
          <w:sz w:val="20"/>
          <w:szCs w:val="20"/>
          <w:lang w:val="en-US"/>
        </w:rPr>
        <w:t>Mangement of beds and feed.</w:t>
      </w:r>
    </w:p>
    <w:p w14:paraId="58AD98DE" w14:textId="77777777" w:rsidR="006D26DB" w:rsidRPr="006D26DB" w:rsidRDefault="001C26A3" w:rsidP="009B436F">
      <w:pPr>
        <w:numPr>
          <w:ilvl w:val="0"/>
          <w:numId w:val="5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hanging="291"/>
        <w:rPr>
          <w:rFonts w:ascii="Arial" w:hAnsi="Arial" w:cs="Arial"/>
          <w:noProof w:val="0"/>
          <w:sz w:val="20"/>
          <w:szCs w:val="20"/>
          <w:lang w:val="en-US"/>
        </w:rPr>
      </w:pPr>
      <w:r>
        <w:rPr>
          <w:rFonts w:ascii="Arial" w:hAnsi="Arial" w:cs="Arial"/>
          <w:noProof w:val="0"/>
          <w:sz w:val="20"/>
          <w:szCs w:val="20"/>
          <w:lang w:val="en-US"/>
        </w:rPr>
        <w:t>Control of organic and non-organic waste.</w:t>
      </w:r>
    </w:p>
    <w:p w14:paraId="58AD98DF" w14:textId="77777777" w:rsidR="001C26A3" w:rsidRPr="001C26A3" w:rsidRDefault="001C26A3" w:rsidP="001C26A3">
      <w:pPr>
        <w:numPr>
          <w:ilvl w:val="0"/>
          <w:numId w:val="5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291"/>
        <w:rPr>
          <w:rFonts w:ascii="Arial" w:hAnsi="Arial" w:cs="Arial"/>
          <w:noProof w:val="0"/>
          <w:sz w:val="20"/>
          <w:szCs w:val="20"/>
          <w:lang w:val="en-US"/>
        </w:rPr>
      </w:pPr>
      <w:r>
        <w:rPr>
          <w:rFonts w:ascii="Arial" w:hAnsi="Arial" w:cs="Arial"/>
          <w:noProof w:val="0"/>
          <w:sz w:val="20"/>
          <w:szCs w:val="20"/>
          <w:lang w:val="en-US"/>
        </w:rPr>
        <w:t>Control of ro</w:t>
      </w:r>
      <w:r w:rsidRPr="001C26A3">
        <w:rPr>
          <w:rFonts w:ascii="Arial" w:hAnsi="Arial" w:cs="Arial"/>
          <w:noProof w:val="0"/>
          <w:sz w:val="20"/>
          <w:szCs w:val="20"/>
          <w:lang w:val="en-US"/>
        </w:rPr>
        <w:t>dents and pests and water treatment.</w:t>
      </w:r>
    </w:p>
    <w:p w14:paraId="58AD98E0" w14:textId="77777777" w:rsidR="009B436F" w:rsidRPr="001C26A3" w:rsidRDefault="001C26A3" w:rsidP="009B436F">
      <w:pPr>
        <w:numPr>
          <w:ilvl w:val="0"/>
          <w:numId w:val="5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291"/>
        <w:rPr>
          <w:rFonts w:ascii="Arial" w:hAnsi="Arial" w:cs="Arial"/>
          <w:noProof w:val="0"/>
          <w:sz w:val="20"/>
          <w:szCs w:val="20"/>
          <w:lang w:val="en-US"/>
        </w:rPr>
      </w:pPr>
      <w:r w:rsidRPr="001C26A3">
        <w:rPr>
          <w:rFonts w:ascii="Arial" w:hAnsi="Arial" w:cs="Arial"/>
          <w:noProof w:val="0"/>
          <w:sz w:val="20"/>
          <w:szCs w:val="20"/>
          <w:lang w:val="en-US"/>
        </w:rPr>
        <w:t>Procedures of transportation of birds.</w:t>
      </w:r>
    </w:p>
    <w:p w14:paraId="58AD98E1" w14:textId="77777777" w:rsidR="001C26A3" w:rsidRDefault="001C26A3" w:rsidP="009B436F">
      <w:pPr>
        <w:numPr>
          <w:ilvl w:val="0"/>
          <w:numId w:val="5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291"/>
        <w:rPr>
          <w:rFonts w:ascii="Arial" w:hAnsi="Arial" w:cs="Arial"/>
          <w:noProof w:val="0"/>
          <w:sz w:val="20"/>
          <w:szCs w:val="20"/>
          <w:lang w:val="en-US"/>
        </w:rPr>
      </w:pPr>
      <w:r>
        <w:rPr>
          <w:rFonts w:ascii="Arial" w:hAnsi="Arial" w:cs="Arial"/>
          <w:noProof w:val="0"/>
          <w:sz w:val="20"/>
          <w:szCs w:val="20"/>
          <w:lang w:val="en-US"/>
        </w:rPr>
        <w:t>Procedures for reception of birds in the farm.</w:t>
      </w:r>
    </w:p>
    <w:p w14:paraId="58AD98E2" w14:textId="77777777" w:rsidR="001C26A3" w:rsidRDefault="001C26A3" w:rsidP="009B436F">
      <w:pPr>
        <w:numPr>
          <w:ilvl w:val="0"/>
          <w:numId w:val="5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291"/>
        <w:rPr>
          <w:rFonts w:ascii="Arial" w:hAnsi="Arial" w:cs="Arial"/>
          <w:noProof w:val="0"/>
          <w:sz w:val="20"/>
          <w:szCs w:val="20"/>
          <w:lang w:val="en-US"/>
        </w:rPr>
      </w:pPr>
      <w:r>
        <w:rPr>
          <w:rFonts w:ascii="Arial" w:hAnsi="Arial" w:cs="Arial"/>
          <w:noProof w:val="0"/>
          <w:sz w:val="20"/>
          <w:szCs w:val="20"/>
          <w:lang w:val="en-US"/>
        </w:rPr>
        <w:t>Procedures for the application of vaccines and medical treatments.</w:t>
      </w:r>
    </w:p>
    <w:p w14:paraId="58AD98E3" w14:textId="77777777" w:rsidR="001C26A3" w:rsidRDefault="001C26A3" w:rsidP="009B436F">
      <w:pPr>
        <w:numPr>
          <w:ilvl w:val="0"/>
          <w:numId w:val="5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291"/>
        <w:rPr>
          <w:rFonts w:ascii="Arial" w:hAnsi="Arial" w:cs="Arial"/>
          <w:noProof w:val="0"/>
          <w:sz w:val="20"/>
          <w:szCs w:val="20"/>
          <w:lang w:val="en-US"/>
        </w:rPr>
      </w:pPr>
      <w:r>
        <w:rPr>
          <w:rFonts w:ascii="Arial" w:hAnsi="Arial" w:cs="Arial"/>
          <w:noProof w:val="0"/>
          <w:sz w:val="20"/>
          <w:szCs w:val="20"/>
          <w:lang w:val="en-US"/>
        </w:rPr>
        <w:t>Procedures for treatment of cardboard boxes used in the transportation of one day chicks.</w:t>
      </w:r>
    </w:p>
    <w:p w14:paraId="58AD98E4" w14:textId="77777777" w:rsidR="001C26A3" w:rsidRPr="009B436F" w:rsidRDefault="001C26A3" w:rsidP="009B436F">
      <w:pPr>
        <w:numPr>
          <w:ilvl w:val="0"/>
          <w:numId w:val="5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291"/>
        <w:rPr>
          <w:rFonts w:ascii="Arial" w:hAnsi="Arial" w:cs="Arial"/>
          <w:noProof w:val="0"/>
          <w:sz w:val="20"/>
          <w:szCs w:val="20"/>
          <w:lang w:val="en-US"/>
        </w:rPr>
      </w:pPr>
      <w:r>
        <w:rPr>
          <w:rFonts w:ascii="Arial" w:hAnsi="Arial" w:cs="Arial"/>
          <w:noProof w:val="0"/>
          <w:sz w:val="20"/>
          <w:szCs w:val="20"/>
          <w:lang w:val="en-US"/>
        </w:rPr>
        <w:t>Management and preventive and corrective plan for equipment.</w:t>
      </w:r>
    </w:p>
    <w:p w14:paraId="58AD98E5" w14:textId="77777777" w:rsidR="009B436F" w:rsidRDefault="001C26A3" w:rsidP="009B436F">
      <w:pPr>
        <w:numPr>
          <w:ilvl w:val="0"/>
          <w:numId w:val="5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291"/>
        <w:rPr>
          <w:rFonts w:ascii="Arial" w:hAnsi="Arial" w:cs="Arial"/>
          <w:noProof w:val="0"/>
          <w:sz w:val="20"/>
          <w:szCs w:val="20"/>
          <w:lang w:val="en-US"/>
        </w:rPr>
      </w:pPr>
      <w:r>
        <w:rPr>
          <w:rFonts w:ascii="Arial" w:hAnsi="Arial" w:cs="Arial"/>
          <w:noProof w:val="0"/>
          <w:sz w:val="20"/>
          <w:szCs w:val="20"/>
          <w:lang w:val="en-US"/>
        </w:rPr>
        <w:t>Replacement of birds and sanitary break.</w:t>
      </w:r>
    </w:p>
    <w:p w14:paraId="58AD98E6" w14:textId="77777777" w:rsidR="001C26A3" w:rsidRPr="009B436F" w:rsidRDefault="001C26A3" w:rsidP="009B436F">
      <w:pPr>
        <w:numPr>
          <w:ilvl w:val="0"/>
          <w:numId w:val="5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hanging="291"/>
        <w:rPr>
          <w:rFonts w:ascii="Arial" w:hAnsi="Arial" w:cs="Arial"/>
          <w:noProof w:val="0"/>
          <w:sz w:val="20"/>
          <w:szCs w:val="20"/>
          <w:lang w:val="en-US"/>
        </w:rPr>
      </w:pPr>
      <w:r>
        <w:rPr>
          <w:rFonts w:ascii="Arial" w:hAnsi="Arial" w:cs="Arial"/>
          <w:noProof w:val="0"/>
          <w:sz w:val="20"/>
          <w:szCs w:val="20"/>
          <w:lang w:val="en-US"/>
        </w:rPr>
        <w:t>Disinfection of equipment.</w:t>
      </w:r>
    </w:p>
    <w:p w14:paraId="58AD98E7" w14:textId="77777777" w:rsidR="009B436F" w:rsidRPr="009B436F" w:rsidRDefault="009B436F" w:rsidP="009B436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noProof w:val="0"/>
          <w:sz w:val="19"/>
          <w:szCs w:val="19"/>
        </w:rPr>
      </w:pPr>
    </w:p>
    <w:p w14:paraId="58AD98E8" w14:textId="77777777" w:rsidR="001C26A3" w:rsidRPr="001C26A3" w:rsidRDefault="009B436F" w:rsidP="009B43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  <w:r w:rsidRPr="009B436F">
        <w:rPr>
          <w:rFonts w:ascii="Arial" w:hAnsi="Arial" w:cs="Arial"/>
          <w:b/>
          <w:bCs/>
          <w:noProof w:val="0"/>
          <w:sz w:val="20"/>
          <w:szCs w:val="20"/>
          <w:lang w:val="en-US"/>
        </w:rPr>
        <w:t xml:space="preserve">11. </w:t>
      </w:r>
      <w:r w:rsidR="001C26A3" w:rsidRPr="001C26A3">
        <w:rPr>
          <w:rFonts w:ascii="Arial" w:hAnsi="Arial" w:cs="Arial"/>
          <w:b/>
          <w:bCs/>
          <w:noProof w:val="0"/>
          <w:sz w:val="20"/>
          <w:szCs w:val="20"/>
          <w:lang w:val="en-US"/>
        </w:rPr>
        <w:t xml:space="preserve">Program for training of the company personnel. </w:t>
      </w:r>
    </w:p>
    <w:p w14:paraId="58AD98E9" w14:textId="77777777" w:rsidR="009B436F" w:rsidRPr="00875A79" w:rsidRDefault="009B436F" w:rsidP="009B43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58AD98EA" w14:textId="77777777" w:rsidR="001C26A3" w:rsidRPr="00875A79" w:rsidRDefault="001C26A3" w:rsidP="009B43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58AD98EB" w14:textId="77777777" w:rsidR="001C26A3" w:rsidRPr="00875A79" w:rsidRDefault="001C26A3" w:rsidP="009B43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58AD98EC" w14:textId="77777777" w:rsidR="001C26A3" w:rsidRPr="00875A79" w:rsidRDefault="001C26A3" w:rsidP="009B43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58AD98ED" w14:textId="77777777" w:rsidR="001C26A3" w:rsidRPr="00875A79" w:rsidRDefault="001C26A3" w:rsidP="009B43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58AD98EE" w14:textId="77777777" w:rsidR="001C26A3" w:rsidRPr="00875A79" w:rsidRDefault="001C26A3" w:rsidP="009B43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58AD98EF" w14:textId="77777777" w:rsidR="001C26A3" w:rsidRPr="00875A79" w:rsidRDefault="001C26A3" w:rsidP="009B43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58AD98F0" w14:textId="77777777" w:rsidR="001C26A3" w:rsidRPr="00875A79" w:rsidRDefault="001C26A3" w:rsidP="009B43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58AD98F1" w14:textId="77777777" w:rsidR="001C26A3" w:rsidRPr="00875A79" w:rsidRDefault="001C26A3" w:rsidP="009B43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4"/>
        <w:outlineLvl w:val="0"/>
        <w:rPr>
          <w:rFonts w:ascii="Arial" w:hAnsi="Arial" w:cs="Arial"/>
          <w:b/>
          <w:bCs/>
          <w:noProof w:val="0"/>
          <w:sz w:val="20"/>
          <w:szCs w:val="20"/>
          <w:lang w:val="en-US"/>
        </w:rPr>
        <w:sectPr w:rsidR="001C26A3" w:rsidRPr="00875A79" w:rsidSect="009B436F">
          <w:pgSz w:w="12240" w:h="15840"/>
          <w:pgMar w:top="0" w:right="1580" w:bottom="0" w:left="1600" w:header="720" w:footer="720" w:gutter="0"/>
          <w:cols w:space="720"/>
          <w:noEndnote/>
        </w:sectPr>
      </w:pPr>
    </w:p>
    <w:p w14:paraId="58AD98F2" w14:textId="77777777" w:rsidR="009B436F" w:rsidRPr="00875A79" w:rsidRDefault="009B436F" w:rsidP="009B43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58AD98F3" w14:textId="77777777" w:rsidR="009B436F" w:rsidRPr="00875A79" w:rsidRDefault="009B436F" w:rsidP="009B436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noProof w:val="0"/>
          <w:sz w:val="18"/>
          <w:szCs w:val="18"/>
          <w:lang w:val="en-US"/>
        </w:rPr>
      </w:pPr>
    </w:p>
    <w:sectPr w:rsidR="009B436F" w:rsidRPr="00875A79" w:rsidSect="00232A97">
      <w:type w:val="continuous"/>
      <w:pgSz w:w="12240" w:h="15840"/>
      <w:pgMar w:top="0" w:right="158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44" w:hanging="360"/>
      </w:pPr>
    </w:lvl>
    <w:lvl w:ilvl="2">
      <w:numFmt w:val="bullet"/>
      <w:lvlText w:val="•"/>
      <w:lvlJc w:val="left"/>
      <w:pPr>
        <w:ind w:left="2468" w:hanging="360"/>
      </w:pPr>
    </w:lvl>
    <w:lvl w:ilvl="3">
      <w:numFmt w:val="bullet"/>
      <w:lvlText w:val="•"/>
      <w:lvlJc w:val="left"/>
      <w:pPr>
        <w:ind w:left="3292" w:hanging="360"/>
      </w:pPr>
    </w:lvl>
    <w:lvl w:ilvl="4">
      <w:numFmt w:val="bullet"/>
      <w:lvlText w:val="•"/>
      <w:lvlJc w:val="left"/>
      <w:pPr>
        <w:ind w:left="4116" w:hanging="360"/>
      </w:pPr>
    </w:lvl>
    <w:lvl w:ilvl="5">
      <w:numFmt w:val="bullet"/>
      <w:lvlText w:val="•"/>
      <w:lvlJc w:val="left"/>
      <w:pPr>
        <w:ind w:left="494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88" w:hanging="360"/>
      </w:pPr>
    </w:lvl>
    <w:lvl w:ilvl="8">
      <w:numFmt w:val="bullet"/>
      <w:lvlText w:val="•"/>
      <w:lvlJc w:val="left"/>
      <w:pPr>
        <w:ind w:left="741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44" w:hanging="360"/>
      </w:pPr>
    </w:lvl>
    <w:lvl w:ilvl="2">
      <w:numFmt w:val="bullet"/>
      <w:lvlText w:val="•"/>
      <w:lvlJc w:val="left"/>
      <w:pPr>
        <w:ind w:left="2468" w:hanging="360"/>
      </w:pPr>
    </w:lvl>
    <w:lvl w:ilvl="3">
      <w:numFmt w:val="bullet"/>
      <w:lvlText w:val="•"/>
      <w:lvlJc w:val="left"/>
      <w:pPr>
        <w:ind w:left="3292" w:hanging="360"/>
      </w:pPr>
    </w:lvl>
    <w:lvl w:ilvl="4">
      <w:numFmt w:val="bullet"/>
      <w:lvlText w:val="•"/>
      <w:lvlJc w:val="left"/>
      <w:pPr>
        <w:ind w:left="4116" w:hanging="360"/>
      </w:pPr>
    </w:lvl>
    <w:lvl w:ilvl="5">
      <w:numFmt w:val="bullet"/>
      <w:lvlText w:val="•"/>
      <w:lvlJc w:val="left"/>
      <w:pPr>
        <w:ind w:left="494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88" w:hanging="360"/>
      </w:pPr>
    </w:lvl>
    <w:lvl w:ilvl="8">
      <w:numFmt w:val="bullet"/>
      <w:lvlText w:val="•"/>
      <w:lvlJc w:val="left"/>
      <w:pPr>
        <w:ind w:left="7412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8"/>
      <w:numFmt w:val="decimal"/>
      <w:lvlText w:val="%1."/>
      <w:lvlJc w:val="left"/>
      <w:pPr>
        <w:ind w:left="745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810" w:hanging="281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35" w:hanging="281"/>
      </w:pPr>
    </w:lvl>
    <w:lvl w:ilvl="3">
      <w:numFmt w:val="bullet"/>
      <w:lvlText w:val="•"/>
      <w:lvlJc w:val="left"/>
      <w:pPr>
        <w:ind w:left="2651" w:hanging="281"/>
      </w:pPr>
    </w:lvl>
    <w:lvl w:ilvl="4">
      <w:numFmt w:val="bullet"/>
      <w:lvlText w:val="•"/>
      <w:lvlJc w:val="left"/>
      <w:pPr>
        <w:ind w:left="3566" w:hanging="281"/>
      </w:pPr>
    </w:lvl>
    <w:lvl w:ilvl="5">
      <w:numFmt w:val="bullet"/>
      <w:lvlText w:val="•"/>
      <w:lvlJc w:val="left"/>
      <w:pPr>
        <w:ind w:left="4482" w:hanging="281"/>
      </w:pPr>
    </w:lvl>
    <w:lvl w:ilvl="6">
      <w:numFmt w:val="bullet"/>
      <w:lvlText w:val="•"/>
      <w:lvlJc w:val="left"/>
      <w:pPr>
        <w:ind w:left="5397" w:hanging="281"/>
      </w:pPr>
    </w:lvl>
    <w:lvl w:ilvl="7">
      <w:numFmt w:val="bullet"/>
      <w:lvlText w:val="•"/>
      <w:lvlJc w:val="left"/>
      <w:pPr>
        <w:ind w:left="6313" w:hanging="281"/>
      </w:pPr>
    </w:lvl>
    <w:lvl w:ilvl="8">
      <w:numFmt w:val="bullet"/>
      <w:lvlText w:val="•"/>
      <w:lvlJc w:val="left"/>
      <w:pPr>
        <w:ind w:left="7228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9"/>
      <w:numFmt w:val="decimal"/>
      <w:lvlText w:val="%1."/>
      <w:lvlJc w:val="left"/>
      <w:pPr>
        <w:ind w:left="360" w:hanging="360"/>
      </w:pPr>
      <w:rPr>
        <w:b/>
        <w:bCs/>
        <w:spacing w:val="-1"/>
        <w:w w:val="99"/>
      </w:rPr>
    </w:lvl>
    <w:lvl w:ilvl="1">
      <w:numFmt w:val="bullet"/>
      <w:lvlText w:val="•"/>
      <w:lvlJc w:val="left"/>
      <w:pPr>
        <w:ind w:left="1572" w:hanging="360"/>
      </w:p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236" w:hanging="360"/>
      </w:pPr>
    </w:lvl>
    <w:lvl w:ilvl="4">
      <w:numFmt w:val="bullet"/>
      <w:lvlText w:val="•"/>
      <w:lvlJc w:val="left"/>
      <w:pPr>
        <w:ind w:left="4068" w:hanging="360"/>
      </w:pPr>
    </w:lvl>
    <w:lvl w:ilvl="5">
      <w:numFmt w:val="bullet"/>
      <w:lvlText w:val="•"/>
      <w:lvlJc w:val="left"/>
      <w:pPr>
        <w:ind w:left="4900" w:hanging="360"/>
      </w:pPr>
    </w:lvl>
    <w:lvl w:ilvl="6">
      <w:numFmt w:val="bullet"/>
      <w:lvlText w:val="•"/>
      <w:lvlJc w:val="left"/>
      <w:pPr>
        <w:ind w:left="5732" w:hanging="360"/>
      </w:pPr>
    </w:lvl>
    <w:lvl w:ilvl="7">
      <w:numFmt w:val="bullet"/>
      <w:lvlText w:val="•"/>
      <w:lvlJc w:val="left"/>
      <w:pPr>
        <w:ind w:left="6564" w:hanging="360"/>
      </w:pPr>
    </w:lvl>
    <w:lvl w:ilvl="8">
      <w:numFmt w:val="bullet"/>
      <w:lvlText w:val="•"/>
      <w:lvlJc w:val="left"/>
      <w:pPr>
        <w:ind w:left="7396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668" w:hanging="14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00" w:hanging="140"/>
      </w:pPr>
    </w:lvl>
    <w:lvl w:ilvl="2">
      <w:numFmt w:val="bullet"/>
      <w:lvlText w:val="•"/>
      <w:lvlJc w:val="left"/>
      <w:pPr>
        <w:ind w:left="2340" w:hanging="140"/>
      </w:pPr>
    </w:lvl>
    <w:lvl w:ilvl="3">
      <w:numFmt w:val="bullet"/>
      <w:lvlText w:val="•"/>
      <w:lvlJc w:val="left"/>
      <w:pPr>
        <w:ind w:left="3180" w:hanging="140"/>
      </w:pPr>
    </w:lvl>
    <w:lvl w:ilvl="4">
      <w:numFmt w:val="bullet"/>
      <w:lvlText w:val="•"/>
      <w:lvlJc w:val="left"/>
      <w:pPr>
        <w:ind w:left="4020" w:hanging="140"/>
      </w:pPr>
    </w:lvl>
    <w:lvl w:ilvl="5">
      <w:numFmt w:val="bullet"/>
      <w:lvlText w:val="•"/>
      <w:lvlJc w:val="left"/>
      <w:pPr>
        <w:ind w:left="4860" w:hanging="140"/>
      </w:pPr>
    </w:lvl>
    <w:lvl w:ilvl="6">
      <w:numFmt w:val="bullet"/>
      <w:lvlText w:val="•"/>
      <w:lvlJc w:val="left"/>
      <w:pPr>
        <w:ind w:left="5700" w:hanging="140"/>
      </w:pPr>
    </w:lvl>
    <w:lvl w:ilvl="7">
      <w:numFmt w:val="bullet"/>
      <w:lvlText w:val="•"/>
      <w:lvlJc w:val="left"/>
      <w:pPr>
        <w:ind w:left="6540" w:hanging="140"/>
      </w:pPr>
    </w:lvl>
    <w:lvl w:ilvl="8">
      <w:numFmt w:val="bullet"/>
      <w:lvlText w:val="•"/>
      <w:lvlJc w:val="left"/>
      <w:pPr>
        <w:ind w:left="7380" w:hanging="14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105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96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488" w:hanging="360"/>
      </w:pPr>
    </w:lvl>
    <w:lvl w:ilvl="4">
      <w:numFmt w:val="bullet"/>
      <w:lvlText w:val="•"/>
      <w:lvlJc w:val="left"/>
      <w:pPr>
        <w:ind w:left="4284" w:hanging="360"/>
      </w:pPr>
    </w:lvl>
    <w:lvl w:ilvl="5">
      <w:numFmt w:val="bullet"/>
      <w:lvlText w:val="•"/>
      <w:lvlJc w:val="left"/>
      <w:pPr>
        <w:ind w:left="5080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22" w:hanging="360"/>
      </w:pPr>
      <w:rPr>
        <w:b w:val="0"/>
        <w:bCs w:val="0"/>
        <w:spacing w:val="-1"/>
        <w:w w:val="99"/>
      </w:rPr>
    </w:lvl>
    <w:lvl w:ilvl="1">
      <w:numFmt w:val="bullet"/>
      <w:lvlText w:val="•"/>
      <w:lvlJc w:val="left"/>
      <w:pPr>
        <w:ind w:left="1644" w:hanging="360"/>
      </w:pPr>
    </w:lvl>
    <w:lvl w:ilvl="2">
      <w:numFmt w:val="bullet"/>
      <w:lvlText w:val="•"/>
      <w:lvlJc w:val="left"/>
      <w:pPr>
        <w:ind w:left="2468" w:hanging="360"/>
      </w:pPr>
    </w:lvl>
    <w:lvl w:ilvl="3">
      <w:numFmt w:val="bullet"/>
      <w:lvlText w:val="•"/>
      <w:lvlJc w:val="left"/>
      <w:pPr>
        <w:ind w:left="3292" w:hanging="360"/>
      </w:pPr>
    </w:lvl>
    <w:lvl w:ilvl="4">
      <w:numFmt w:val="bullet"/>
      <w:lvlText w:val="•"/>
      <w:lvlJc w:val="left"/>
      <w:pPr>
        <w:ind w:left="4116" w:hanging="360"/>
      </w:pPr>
    </w:lvl>
    <w:lvl w:ilvl="5">
      <w:numFmt w:val="bullet"/>
      <w:lvlText w:val="•"/>
      <w:lvlJc w:val="left"/>
      <w:pPr>
        <w:ind w:left="494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88" w:hanging="360"/>
      </w:pPr>
    </w:lvl>
    <w:lvl w:ilvl="8">
      <w:numFmt w:val="bullet"/>
      <w:lvlText w:val="•"/>
      <w:lvlJc w:val="left"/>
      <w:pPr>
        <w:ind w:left="7412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44" w:hanging="360"/>
      </w:pPr>
    </w:lvl>
    <w:lvl w:ilvl="2">
      <w:numFmt w:val="bullet"/>
      <w:lvlText w:val="•"/>
      <w:lvlJc w:val="left"/>
      <w:pPr>
        <w:ind w:left="2468" w:hanging="360"/>
      </w:pPr>
    </w:lvl>
    <w:lvl w:ilvl="3">
      <w:numFmt w:val="bullet"/>
      <w:lvlText w:val="•"/>
      <w:lvlJc w:val="left"/>
      <w:pPr>
        <w:ind w:left="3292" w:hanging="360"/>
      </w:pPr>
    </w:lvl>
    <w:lvl w:ilvl="4">
      <w:numFmt w:val="bullet"/>
      <w:lvlText w:val="•"/>
      <w:lvlJc w:val="left"/>
      <w:pPr>
        <w:ind w:left="4116" w:hanging="360"/>
      </w:pPr>
    </w:lvl>
    <w:lvl w:ilvl="5">
      <w:numFmt w:val="bullet"/>
      <w:lvlText w:val="•"/>
      <w:lvlJc w:val="left"/>
      <w:pPr>
        <w:ind w:left="494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88" w:hanging="360"/>
      </w:pPr>
    </w:lvl>
    <w:lvl w:ilvl="8">
      <w:numFmt w:val="bullet"/>
      <w:lvlText w:val="•"/>
      <w:lvlJc w:val="left"/>
      <w:pPr>
        <w:ind w:left="7412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."/>
      <w:lvlJc w:val="left"/>
      <w:pPr>
        <w:ind w:left="822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944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o"/>
      <w:lvlJc w:val="left"/>
      <w:pPr>
        <w:ind w:left="1665" w:hanging="361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585" w:hanging="361"/>
      </w:pPr>
    </w:lvl>
    <w:lvl w:ilvl="4">
      <w:numFmt w:val="bullet"/>
      <w:lvlText w:val="•"/>
      <w:lvlJc w:val="left"/>
      <w:pPr>
        <w:ind w:left="3510" w:hanging="361"/>
      </w:pPr>
    </w:lvl>
    <w:lvl w:ilvl="5">
      <w:numFmt w:val="bullet"/>
      <w:lvlText w:val="•"/>
      <w:lvlJc w:val="left"/>
      <w:pPr>
        <w:ind w:left="4435" w:hanging="361"/>
      </w:pPr>
    </w:lvl>
    <w:lvl w:ilvl="6">
      <w:numFmt w:val="bullet"/>
      <w:lvlText w:val="•"/>
      <w:lvlJc w:val="left"/>
      <w:pPr>
        <w:ind w:left="5360" w:hanging="361"/>
      </w:pPr>
    </w:lvl>
    <w:lvl w:ilvl="7">
      <w:numFmt w:val="bullet"/>
      <w:lvlText w:val="•"/>
      <w:lvlJc w:val="left"/>
      <w:pPr>
        <w:ind w:left="6285" w:hanging="361"/>
      </w:pPr>
    </w:lvl>
    <w:lvl w:ilvl="8">
      <w:numFmt w:val="bullet"/>
      <w:lvlText w:val="•"/>
      <w:lvlJc w:val="left"/>
      <w:pPr>
        <w:ind w:left="7210" w:hanging="361"/>
      </w:pPr>
    </w:lvl>
  </w:abstractNum>
  <w:abstractNum w:abstractNumId="9" w15:restartNumberingAfterBreak="0">
    <w:nsid w:val="2E0E1632"/>
    <w:multiLevelType w:val="hybridMultilevel"/>
    <w:tmpl w:val="5E3463FE"/>
    <w:lvl w:ilvl="0" w:tplc="A53C6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20F"/>
    <w:multiLevelType w:val="hybridMultilevel"/>
    <w:tmpl w:val="8F22A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129E6"/>
    <w:multiLevelType w:val="hybridMultilevel"/>
    <w:tmpl w:val="1B086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12E7"/>
    <w:multiLevelType w:val="hybridMultilevel"/>
    <w:tmpl w:val="86DACF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6F"/>
    <w:rsid w:val="00011B16"/>
    <w:rsid w:val="00023EC3"/>
    <w:rsid w:val="0005686B"/>
    <w:rsid w:val="000708B6"/>
    <w:rsid w:val="000D4D52"/>
    <w:rsid w:val="00112EEA"/>
    <w:rsid w:val="00140CFB"/>
    <w:rsid w:val="001943A1"/>
    <w:rsid w:val="001C26A3"/>
    <w:rsid w:val="001D43C9"/>
    <w:rsid w:val="001E2C55"/>
    <w:rsid w:val="002F4007"/>
    <w:rsid w:val="003104B3"/>
    <w:rsid w:val="00357D57"/>
    <w:rsid w:val="00387BEF"/>
    <w:rsid w:val="004345E6"/>
    <w:rsid w:val="004431A4"/>
    <w:rsid w:val="0045498F"/>
    <w:rsid w:val="0048385E"/>
    <w:rsid w:val="004971D6"/>
    <w:rsid w:val="004C4B16"/>
    <w:rsid w:val="004E5051"/>
    <w:rsid w:val="0051048D"/>
    <w:rsid w:val="00557592"/>
    <w:rsid w:val="005625ED"/>
    <w:rsid w:val="005A485F"/>
    <w:rsid w:val="005D28D6"/>
    <w:rsid w:val="005E4E34"/>
    <w:rsid w:val="00605354"/>
    <w:rsid w:val="00653A66"/>
    <w:rsid w:val="006C27DA"/>
    <w:rsid w:val="006C59BD"/>
    <w:rsid w:val="006D26DB"/>
    <w:rsid w:val="006F508D"/>
    <w:rsid w:val="007361D5"/>
    <w:rsid w:val="00762411"/>
    <w:rsid w:val="00767148"/>
    <w:rsid w:val="007B71BA"/>
    <w:rsid w:val="008150C9"/>
    <w:rsid w:val="008438CE"/>
    <w:rsid w:val="00875A79"/>
    <w:rsid w:val="0089165B"/>
    <w:rsid w:val="008C690F"/>
    <w:rsid w:val="008E06BC"/>
    <w:rsid w:val="008F5E5D"/>
    <w:rsid w:val="009078AD"/>
    <w:rsid w:val="00956633"/>
    <w:rsid w:val="00986F96"/>
    <w:rsid w:val="009B436F"/>
    <w:rsid w:val="00A14B44"/>
    <w:rsid w:val="00A850CA"/>
    <w:rsid w:val="00AA7B95"/>
    <w:rsid w:val="00AD4521"/>
    <w:rsid w:val="00AD6F74"/>
    <w:rsid w:val="00B2292F"/>
    <w:rsid w:val="00BA0396"/>
    <w:rsid w:val="00BC6209"/>
    <w:rsid w:val="00BF4B8A"/>
    <w:rsid w:val="00C00AED"/>
    <w:rsid w:val="00C63E5E"/>
    <w:rsid w:val="00C801FD"/>
    <w:rsid w:val="00D028D4"/>
    <w:rsid w:val="00D53A03"/>
    <w:rsid w:val="00D73E3E"/>
    <w:rsid w:val="00D972F9"/>
    <w:rsid w:val="00DB592A"/>
    <w:rsid w:val="00DC3059"/>
    <w:rsid w:val="00DD4609"/>
    <w:rsid w:val="00E00134"/>
    <w:rsid w:val="00E2617C"/>
    <w:rsid w:val="00EB362D"/>
    <w:rsid w:val="00EC0F16"/>
    <w:rsid w:val="00F114C1"/>
    <w:rsid w:val="00F865B2"/>
    <w:rsid w:val="00FE2342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876"/>
  <w15:chartTrackingRefBased/>
  <w15:docId w15:val="{A3DD233D-050C-4107-8B40-A8CDEC77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DB"/>
    <w:pPr>
      <w:ind w:left="720"/>
      <w:contextualSpacing/>
    </w:pPr>
  </w:style>
  <w:style w:type="paragraph" w:customStyle="1" w:styleId="Default">
    <w:name w:val="Default"/>
    <w:rsid w:val="001C2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7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4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324B3-E65E-46B0-BD44-7F057AD132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68A528-A762-4EDC-9B29-DB2C0A675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D8871-82F7-406A-A673-F42346F48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Roberto - APHIS</dc:creator>
  <cp:keywords/>
  <dc:description/>
  <cp:lastModifiedBy>Washington-Plaskett, Nia K - APHIS</cp:lastModifiedBy>
  <cp:revision>2</cp:revision>
  <dcterms:created xsi:type="dcterms:W3CDTF">2020-09-18T04:46:00Z</dcterms:created>
  <dcterms:modified xsi:type="dcterms:W3CDTF">2020-09-18T04:46:00Z</dcterms:modified>
</cp:coreProperties>
</file>